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A" w:rsidRDefault="005A550A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</w:p>
    <w:p w:rsidR="000640BC" w:rsidRDefault="000640BC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…………………………………………………..</w:t>
      </w:r>
    </w:p>
    <w:p w:rsidR="000640BC" w:rsidRPr="00B939AD" w:rsidRDefault="00A667A3" w:rsidP="000640BC">
      <w:pPr>
        <w:ind w:left="6354" w:firstLine="706"/>
        <w:jc w:val="center"/>
        <w:rPr>
          <w:rFonts w:ascii="Calibri" w:eastAsia="Times New Roman" w:hAnsi="Calibri"/>
          <w:bCs/>
          <w:sz w:val="18"/>
          <w:lang w:val="pl-PL"/>
        </w:rPr>
      </w:pPr>
      <w:r>
        <w:rPr>
          <w:rFonts w:ascii="Calibri" w:eastAsia="Times New Roman" w:hAnsi="Calibri"/>
          <w:bCs/>
          <w:sz w:val="18"/>
          <w:lang w:val="pl-PL"/>
        </w:rPr>
        <w:t>Data, miejscowość</w:t>
      </w:r>
    </w:p>
    <w:p w:rsidR="005A550A" w:rsidRDefault="005A550A" w:rsidP="005A550A">
      <w:pPr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  <w:lang w:val="pl-PL"/>
        </w:rPr>
        <w:t>.</w:t>
      </w:r>
    </w:p>
    <w:p w:rsidR="005A550A" w:rsidRPr="000640BC" w:rsidRDefault="005A550A" w:rsidP="005A550A">
      <w:pPr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  <w:lang w:val="pl-PL"/>
        </w:rPr>
        <w:t xml:space="preserve">Pieczęć </w:t>
      </w:r>
      <w:r w:rsidR="00BA0F77">
        <w:rPr>
          <w:rFonts w:ascii="Calibri" w:eastAsia="Times New Roman" w:hAnsi="Calibri"/>
          <w:bCs/>
          <w:sz w:val="18"/>
          <w:lang w:val="pl-PL"/>
        </w:rPr>
        <w:t>placówki</w:t>
      </w:r>
    </w:p>
    <w:p w:rsidR="00940701" w:rsidRPr="00940701" w:rsidRDefault="00DF71F1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 w:rsidRPr="00940701">
        <w:rPr>
          <w:rFonts w:ascii="Calibri" w:eastAsia="Times New Roman" w:hAnsi="Calibri"/>
          <w:b/>
          <w:bCs/>
          <w:sz w:val="38"/>
          <w:lang w:val="pl-PL"/>
        </w:rPr>
        <w:t xml:space="preserve">WNIOSEK </w:t>
      </w:r>
    </w:p>
    <w:p w:rsidR="00D158B2" w:rsidRDefault="00940701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 w:rsidRPr="00940701">
        <w:rPr>
          <w:rFonts w:ascii="Calibri" w:eastAsia="Times New Roman" w:hAnsi="Calibri"/>
          <w:b/>
          <w:bCs/>
          <w:sz w:val="38"/>
          <w:lang w:val="pl-PL"/>
        </w:rPr>
        <w:t>o</w:t>
      </w:r>
      <w:r w:rsidR="00DF71F1" w:rsidRPr="00940701">
        <w:rPr>
          <w:rFonts w:ascii="Calibri" w:eastAsia="Times New Roman" w:hAnsi="Calibri"/>
          <w:b/>
          <w:bCs/>
          <w:sz w:val="38"/>
          <w:lang w:val="pl-PL"/>
        </w:rPr>
        <w:t xml:space="preserve"> </w:t>
      </w:r>
      <w:r w:rsidRPr="00940701">
        <w:rPr>
          <w:rFonts w:ascii="Calibri" w:eastAsia="Times New Roman" w:hAnsi="Calibri"/>
          <w:b/>
          <w:bCs/>
          <w:sz w:val="38"/>
          <w:lang w:val="pl-PL"/>
        </w:rPr>
        <w:t>przyjęcie do Szkoły Podstawowej nr</w:t>
      </w:r>
      <w:r w:rsidR="00E76701">
        <w:rPr>
          <w:rFonts w:ascii="Calibri" w:eastAsia="Times New Roman" w:hAnsi="Calibri"/>
          <w:b/>
          <w:bCs/>
          <w:sz w:val="38"/>
          <w:lang w:val="pl-PL"/>
        </w:rPr>
        <w:t xml:space="preserve"> 4</w:t>
      </w:r>
    </w:p>
    <w:p w:rsidR="00AF2555" w:rsidRPr="00940701" w:rsidRDefault="00E76701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>
        <w:rPr>
          <w:rFonts w:ascii="Calibri" w:eastAsia="Times New Roman" w:hAnsi="Calibri"/>
          <w:b/>
          <w:bCs/>
          <w:sz w:val="38"/>
          <w:lang w:val="pl-PL"/>
        </w:rPr>
        <w:t xml:space="preserve">im. Polskich Podróżników </w:t>
      </w:r>
      <w:r w:rsidR="00AF2555">
        <w:rPr>
          <w:rFonts w:ascii="Calibri" w:eastAsia="Times New Roman" w:hAnsi="Calibri"/>
          <w:b/>
          <w:bCs/>
          <w:sz w:val="38"/>
          <w:lang w:val="pl-PL"/>
        </w:rPr>
        <w:t>w Iławie</w:t>
      </w:r>
    </w:p>
    <w:p w:rsidR="00A667A3" w:rsidRPr="00172690" w:rsidRDefault="00A667A3">
      <w:pPr>
        <w:jc w:val="center"/>
        <w:rPr>
          <w:rFonts w:ascii="Calibri" w:eastAsia="Times New Roman" w:hAnsi="Calibri"/>
          <w:bCs/>
          <w:sz w:val="38"/>
          <w:lang w:val="pl-PL"/>
        </w:rPr>
      </w:pPr>
      <w:r w:rsidRPr="00172690">
        <w:rPr>
          <w:rFonts w:ascii="Calibri" w:eastAsia="Times New Roman" w:hAnsi="Calibri"/>
          <w:bCs/>
          <w:sz w:val="26"/>
          <w:lang w:val="pl-PL"/>
        </w:rPr>
        <w:t xml:space="preserve">na rok </w:t>
      </w:r>
      <w:r w:rsidR="002942A9">
        <w:rPr>
          <w:rFonts w:ascii="Calibri" w:eastAsia="Times New Roman" w:hAnsi="Calibri"/>
          <w:bCs/>
          <w:sz w:val="26"/>
          <w:lang w:val="pl-PL"/>
        </w:rPr>
        <w:t>szkolny 20</w:t>
      </w:r>
      <w:r w:rsidR="008107A7">
        <w:rPr>
          <w:rFonts w:ascii="Calibri" w:eastAsia="Times New Roman" w:hAnsi="Calibri"/>
          <w:bCs/>
          <w:sz w:val="26"/>
          <w:lang w:val="pl-PL"/>
        </w:rPr>
        <w:t>2</w:t>
      </w:r>
      <w:r w:rsidR="001723D0">
        <w:rPr>
          <w:rFonts w:ascii="Calibri" w:eastAsia="Times New Roman" w:hAnsi="Calibri"/>
          <w:bCs/>
          <w:sz w:val="26"/>
          <w:lang w:val="pl-PL"/>
        </w:rPr>
        <w:t>3</w:t>
      </w:r>
      <w:r w:rsidR="002942A9">
        <w:rPr>
          <w:rFonts w:ascii="Calibri" w:eastAsia="Times New Roman" w:hAnsi="Calibri"/>
          <w:bCs/>
          <w:sz w:val="26"/>
          <w:lang w:val="pl-PL"/>
        </w:rPr>
        <w:t>/202</w:t>
      </w:r>
      <w:r w:rsidR="001723D0">
        <w:rPr>
          <w:rFonts w:ascii="Calibri" w:eastAsia="Times New Roman" w:hAnsi="Calibri"/>
          <w:bCs/>
          <w:sz w:val="26"/>
          <w:lang w:val="pl-PL"/>
        </w:rPr>
        <w:t>4</w:t>
      </w:r>
    </w:p>
    <w:p w:rsidR="00A667A3" w:rsidRPr="002F7EDE" w:rsidRDefault="00A667A3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  <w:r w:rsidRPr="00A667A3">
        <w:rPr>
          <w:rFonts w:ascii="Calibri" w:eastAsia="Times New Roman" w:hAnsi="Calibri"/>
          <w:b/>
          <w:sz w:val="28"/>
          <w:lang w:val="pl-PL"/>
        </w:rPr>
        <w:t>KANDYDAT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A667A3" w:rsidRPr="00383C2C" w:rsidTr="004F044A">
        <w:trPr>
          <w:trHeight w:val="454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A667A3" w:rsidRPr="00383C2C" w:rsidTr="004F044A">
        <w:trPr>
          <w:trHeight w:val="509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Nazwisko</w:t>
            </w:r>
          </w:p>
        </w:tc>
        <w:tc>
          <w:tcPr>
            <w:tcW w:w="5246" w:type="dxa"/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D2B38" w:rsidRDefault="00A667A3" w:rsidP="00A667A3">
            <w:pPr>
              <w:rPr>
                <w:rFonts w:ascii="Calibri" w:eastAsia="Times New Roman" w:hAnsi="Calibri"/>
                <w:bCs/>
                <w:sz w:val="16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B169D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Default="00AB169D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Pr="00E76701" w:rsidRDefault="00AB169D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A667A3" w:rsidRDefault="00A667A3" w:rsidP="00A667A3">
      <w:pPr>
        <w:rPr>
          <w:rFonts w:ascii="Calibri" w:eastAsia="Times New Roman" w:hAnsi="Calibri"/>
          <w:b/>
          <w:sz w:val="28"/>
          <w:lang w:val="pl-PL"/>
        </w:rPr>
      </w:pPr>
    </w:p>
    <w:p w:rsidR="00A667A3" w:rsidRPr="002F7EDE" w:rsidRDefault="00A667A3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DANE MATKI/OPIEKUNA PRAWNEGO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A667A3" w:rsidRPr="00383C2C" w:rsidTr="004F044A">
        <w:trPr>
          <w:trHeight w:val="454"/>
        </w:trPr>
        <w:tc>
          <w:tcPr>
            <w:tcW w:w="4395" w:type="dxa"/>
            <w:vAlign w:val="center"/>
          </w:tcPr>
          <w:p w:rsidR="00A667A3" w:rsidRPr="00383C2C" w:rsidRDefault="00A667A3" w:rsidP="00A667A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A667A3" w:rsidRPr="00383C2C" w:rsidTr="004F044A">
        <w:trPr>
          <w:trHeight w:val="509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D2B38" w:rsidRDefault="00A667A3" w:rsidP="00691282">
            <w:pPr>
              <w:rPr>
                <w:rFonts w:ascii="Calibri" w:eastAsia="Times New Roman" w:hAnsi="Calibri"/>
                <w:bCs/>
                <w:sz w:val="16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E76701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A667A3" w:rsidRDefault="00A667A3" w:rsidP="00DA61F0">
      <w:pPr>
        <w:rPr>
          <w:rFonts w:ascii="Calibri" w:eastAsia="Times New Roman" w:hAnsi="Calibri"/>
          <w:bCs/>
          <w:sz w:val="20"/>
          <w:lang w:val="pl-PL"/>
        </w:rPr>
      </w:pPr>
    </w:p>
    <w:p w:rsidR="004F044A" w:rsidRPr="002F7EDE" w:rsidRDefault="004F044A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DANE OJCA/OPIEKUNA PRAWNEGO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4F044A" w:rsidRPr="00383C2C" w:rsidTr="00691282">
        <w:trPr>
          <w:trHeight w:val="454"/>
        </w:trPr>
        <w:tc>
          <w:tcPr>
            <w:tcW w:w="4395" w:type="dxa"/>
            <w:vAlign w:val="center"/>
          </w:tcPr>
          <w:p w:rsidR="004F044A" w:rsidRPr="00383C2C" w:rsidRDefault="004F044A" w:rsidP="00691282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5246" w:type="dxa"/>
            <w:vAlign w:val="center"/>
          </w:tcPr>
          <w:p w:rsidR="004F044A" w:rsidRPr="00E76701" w:rsidRDefault="004F044A" w:rsidP="00691282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4F044A" w:rsidRPr="00383C2C" w:rsidTr="00691282">
        <w:trPr>
          <w:trHeight w:val="509"/>
        </w:trPr>
        <w:tc>
          <w:tcPr>
            <w:tcW w:w="4395" w:type="dxa"/>
            <w:vAlign w:val="center"/>
          </w:tcPr>
          <w:p w:rsidR="004F044A" w:rsidRPr="00383C2C" w:rsidRDefault="004F044A" w:rsidP="00691282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4F044A" w:rsidRPr="00E76701" w:rsidRDefault="004F044A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AD2B38" w:rsidRDefault="004F044A" w:rsidP="00691282">
            <w:pPr>
              <w:rPr>
                <w:rFonts w:ascii="Calibri" w:eastAsia="Times New Roman" w:hAnsi="Calibri"/>
                <w:bCs/>
                <w:sz w:val="16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E76701" w:rsidRDefault="004F044A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Default="004F044A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E76701" w:rsidRDefault="004F044A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Default="004F044A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E76701" w:rsidRDefault="004F044A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4F044A" w:rsidRDefault="002F7EDE" w:rsidP="002F7EDE">
      <w:pPr>
        <w:spacing w:before="120"/>
        <w:rPr>
          <w:rFonts w:ascii="Calibri" w:eastAsia="Times New Roman" w:hAnsi="Calibri"/>
          <w:sz w:val="18"/>
          <w:szCs w:val="18"/>
          <w:lang w:val="pl-PL"/>
        </w:rPr>
      </w:pPr>
      <w:r w:rsidRPr="002F7EDE">
        <w:rPr>
          <w:rFonts w:ascii="Calibri" w:eastAsia="Times New Roman" w:hAnsi="Calibri"/>
          <w:sz w:val="16"/>
          <w:szCs w:val="18"/>
          <w:lang w:val="pl-PL"/>
        </w:rPr>
        <w:t>* należy podać w przypadku ich posiadania</w:t>
      </w:r>
      <w:r w:rsidR="009D5DFA">
        <w:rPr>
          <w:rFonts w:ascii="Calibri" w:eastAsia="Times New Roman" w:hAnsi="Calibri"/>
          <w:sz w:val="16"/>
          <w:szCs w:val="18"/>
          <w:lang w:val="pl-PL"/>
        </w:rPr>
        <w:t xml:space="preserve">, </w:t>
      </w:r>
      <w:r w:rsidRPr="002F7EDE">
        <w:rPr>
          <w:rFonts w:ascii="Calibri" w:eastAsia="Times New Roman" w:hAnsi="Calibri"/>
          <w:sz w:val="16"/>
          <w:szCs w:val="18"/>
          <w:lang w:val="pl-PL"/>
        </w:rPr>
        <w:t xml:space="preserve">art. </w:t>
      </w:r>
      <w:r w:rsidR="009D5DFA">
        <w:rPr>
          <w:rFonts w:ascii="Calibri" w:eastAsia="Times New Roman" w:hAnsi="Calibri"/>
          <w:sz w:val="16"/>
          <w:szCs w:val="18"/>
          <w:lang w:val="pl-PL"/>
        </w:rPr>
        <w:t>15</w:t>
      </w:r>
      <w:r w:rsidR="008412FC">
        <w:rPr>
          <w:rFonts w:ascii="Calibri" w:eastAsia="Times New Roman" w:hAnsi="Calibri"/>
          <w:sz w:val="16"/>
          <w:szCs w:val="18"/>
          <w:lang w:val="pl-PL"/>
        </w:rPr>
        <w:t>0</w:t>
      </w:r>
      <w:r w:rsidRPr="002F7EDE">
        <w:rPr>
          <w:rFonts w:ascii="Calibri" w:eastAsia="Times New Roman" w:hAnsi="Calibri"/>
          <w:sz w:val="16"/>
          <w:szCs w:val="18"/>
          <w:lang w:val="pl-PL"/>
        </w:rPr>
        <w:t>.1 pkt 4</w:t>
      </w:r>
      <w:r w:rsidR="009D5DFA">
        <w:rPr>
          <w:rFonts w:ascii="Calibri" w:eastAsia="Times New Roman" w:hAnsi="Calibri"/>
          <w:sz w:val="16"/>
          <w:szCs w:val="18"/>
          <w:lang w:val="pl-PL"/>
        </w:rPr>
        <w:t>)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 </w:t>
      </w:r>
      <w:r w:rsidR="009D5DFA" w:rsidRPr="009D5DFA">
        <w:rPr>
          <w:rFonts w:ascii="Calibri" w:eastAsia="Times New Roman" w:hAnsi="Calibri"/>
          <w:bCs/>
          <w:sz w:val="16"/>
          <w:szCs w:val="18"/>
          <w:lang w:val="pl-PL"/>
        </w:rPr>
        <w:t>ustawy Prawo oświatowe</w:t>
      </w:r>
      <w:r w:rsidR="00BD5E85">
        <w:rPr>
          <w:rFonts w:ascii="Calibri" w:eastAsia="Times New Roman" w:hAnsi="Calibri"/>
          <w:sz w:val="16"/>
          <w:szCs w:val="18"/>
          <w:lang w:val="pl-PL"/>
        </w:rPr>
        <w:t>.</w:t>
      </w:r>
    </w:p>
    <w:p w:rsidR="00541915" w:rsidRDefault="00541915" w:rsidP="00541915">
      <w:pPr>
        <w:rPr>
          <w:rFonts w:ascii="Calibri" w:eastAsia="Times New Roman" w:hAnsi="Calibri"/>
          <w:bCs/>
          <w:sz w:val="20"/>
          <w:lang w:val="pl-PL"/>
        </w:rPr>
      </w:pPr>
    </w:p>
    <w:p w:rsidR="00541915" w:rsidRPr="002F7EDE" w:rsidRDefault="00541915" w:rsidP="00541915">
      <w:pPr>
        <w:spacing w:after="120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KOLEJNOŚĆ WYBRANYCH PLACÓ</w:t>
      </w:r>
      <w:r w:rsidR="003E2675">
        <w:rPr>
          <w:rFonts w:ascii="Calibri" w:eastAsia="Times New Roman" w:hAnsi="Calibri"/>
          <w:b/>
          <w:sz w:val="28"/>
          <w:lang w:val="pl-PL"/>
        </w:rPr>
        <w:t>W</w:t>
      </w:r>
      <w:r>
        <w:rPr>
          <w:rFonts w:ascii="Calibri" w:eastAsia="Times New Roman" w:hAnsi="Calibri"/>
          <w:b/>
          <w:sz w:val="28"/>
          <w:lang w:val="pl-PL"/>
        </w:rPr>
        <w:t xml:space="preserve">EK </w:t>
      </w:r>
      <w:r w:rsidRPr="003E2675">
        <w:rPr>
          <w:rFonts w:ascii="Calibri" w:eastAsia="Times New Roman" w:hAnsi="Calibri"/>
          <w:sz w:val="28"/>
          <w:lang w:val="pl-PL"/>
        </w:rPr>
        <w:t>od najbardziej do najmniej preferowanych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815"/>
      </w:tblGrid>
      <w:tr w:rsidR="00541915" w:rsidRPr="00383C2C" w:rsidTr="00541915">
        <w:trPr>
          <w:trHeight w:val="454"/>
        </w:trPr>
        <w:tc>
          <w:tcPr>
            <w:tcW w:w="709" w:type="dxa"/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932" w:type="dxa"/>
            <w:vAlign w:val="center"/>
          </w:tcPr>
          <w:p w:rsidR="00541915" w:rsidRPr="00E76701" w:rsidRDefault="00541915" w:rsidP="005A64E0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541915" w:rsidRPr="00383C2C" w:rsidTr="00541915">
        <w:trPr>
          <w:trHeight w:val="509"/>
        </w:trPr>
        <w:tc>
          <w:tcPr>
            <w:tcW w:w="709" w:type="dxa"/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8932" w:type="dxa"/>
            <w:vAlign w:val="center"/>
          </w:tcPr>
          <w:p w:rsidR="00541915" w:rsidRPr="00E76701" w:rsidRDefault="00541915" w:rsidP="005A64E0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541915" w:rsidRPr="00383C2C" w:rsidTr="0054191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15" w:rsidRPr="00E76701" w:rsidRDefault="00541915" w:rsidP="005A64E0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2F7EDE" w:rsidRDefault="002F7EDE" w:rsidP="004F044A">
      <w:pPr>
        <w:rPr>
          <w:rFonts w:ascii="Calibri" w:eastAsia="Times New Roman" w:hAnsi="Calibri"/>
          <w:bCs/>
          <w:sz w:val="20"/>
          <w:lang w:val="pl-PL"/>
        </w:rPr>
      </w:pPr>
    </w:p>
    <w:p w:rsidR="00AB169D" w:rsidRDefault="00AB169D" w:rsidP="00AB169D">
      <w:pPr>
        <w:jc w:val="center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br w:type="page"/>
      </w:r>
    </w:p>
    <w:p w:rsidR="00AB169D" w:rsidRDefault="00AB169D" w:rsidP="00AB169D">
      <w:pPr>
        <w:jc w:val="center"/>
        <w:rPr>
          <w:rFonts w:ascii="Calibri" w:eastAsia="Times New Roman" w:hAnsi="Calibri"/>
          <w:b/>
          <w:bCs/>
          <w:sz w:val="26"/>
          <w:lang w:val="pl-PL"/>
        </w:rPr>
      </w:pPr>
    </w:p>
    <w:p w:rsidR="00455379" w:rsidRDefault="00286E11" w:rsidP="00286E11">
      <w:pPr>
        <w:rPr>
          <w:rFonts w:ascii="Calibri" w:eastAsia="Times New Roman" w:hAnsi="Calibri"/>
          <w:b/>
          <w:bCs/>
          <w:sz w:val="26"/>
          <w:lang w:val="pl-PL"/>
        </w:rPr>
      </w:pPr>
      <w:r>
        <w:rPr>
          <w:rFonts w:ascii="Calibri" w:eastAsia="Times New Roman" w:hAnsi="Calibri"/>
          <w:b/>
          <w:bCs/>
          <w:sz w:val="26"/>
          <w:lang w:val="pl-PL"/>
        </w:rPr>
        <w:t>KRYTERIA GMINNE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367"/>
        <w:gridCol w:w="2279"/>
        <w:gridCol w:w="1417"/>
      </w:tblGrid>
      <w:tr w:rsidR="000339E5" w:rsidRPr="005A64E0" w:rsidTr="000339E5">
        <w:trPr>
          <w:trHeight w:val="435"/>
        </w:trPr>
        <w:tc>
          <w:tcPr>
            <w:tcW w:w="456" w:type="dxa"/>
            <w:shd w:val="clear" w:color="auto" w:fill="BFBFBF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Lp.</w:t>
            </w:r>
          </w:p>
        </w:tc>
        <w:tc>
          <w:tcPr>
            <w:tcW w:w="5498" w:type="dxa"/>
            <w:shd w:val="clear" w:color="auto" w:fill="BFBFBF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Nazwa kryterium</w:t>
            </w:r>
          </w:p>
        </w:tc>
        <w:tc>
          <w:tcPr>
            <w:tcW w:w="2351" w:type="dxa"/>
            <w:shd w:val="clear" w:color="auto" w:fill="BFBFBF"/>
            <w:vAlign w:val="center"/>
          </w:tcPr>
          <w:p w:rsidR="000339E5" w:rsidRPr="00383C2C" w:rsidRDefault="000339E5" w:rsidP="00455379">
            <w:pPr>
              <w:jc w:val="center"/>
              <w:rPr>
                <w:rFonts w:eastAsia="Times New Roman"/>
                <w:bCs/>
                <w:sz w:val="3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Spełnia kryterium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0339E5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Punktacja</w:t>
            </w: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5A64E0">
              <w:rPr>
                <w:rFonts w:ascii="Calibri" w:eastAsia="Times New Roman" w:hAnsi="Calibri"/>
                <w:bCs/>
                <w:sz w:val="20"/>
                <w:lang w:val="pl-PL"/>
              </w:rPr>
              <w:t>1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C61231" w:rsidRDefault="00C61231" w:rsidP="00455379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  <w:lang w:val="pl-PL"/>
              </w:rPr>
            </w:pPr>
            <w:r w:rsidRPr="00C61231">
              <w:rPr>
                <w:sz w:val="22"/>
                <w:szCs w:val="22"/>
              </w:rPr>
              <w:t>Posiadanie przez kandydata rodzeństwa uczęszczającego do szkoły, do której składany jest wniosek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  <w:lang w:val="pl-PL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C61231" w:rsidRDefault="000339E5" w:rsidP="000339E5">
            <w:pPr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5A64E0">
              <w:rPr>
                <w:rFonts w:ascii="Calibri" w:eastAsia="Times New Roman" w:hAnsi="Calibri"/>
                <w:bCs/>
                <w:sz w:val="20"/>
                <w:lang w:val="pl-PL"/>
              </w:rPr>
              <w:t>2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C61231" w:rsidRDefault="00C61231" w:rsidP="00455379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  <w:lang w:val="pl-PL"/>
              </w:rPr>
            </w:pPr>
            <w:r w:rsidRPr="00C61231">
              <w:rPr>
                <w:sz w:val="22"/>
                <w:szCs w:val="22"/>
              </w:rPr>
              <w:t>Zatrudnienie co najmniej jednego z rodziców kandydata</w:t>
            </w:r>
            <w:r w:rsidR="00B93BE3">
              <w:rPr>
                <w:sz w:val="22"/>
                <w:szCs w:val="22"/>
              </w:rPr>
              <w:br/>
            </w:r>
            <w:r w:rsidRPr="00C61231">
              <w:rPr>
                <w:sz w:val="22"/>
                <w:szCs w:val="22"/>
              </w:rPr>
              <w:t>u pracodawcy mającego siedzibę w obwodzie szkoły, do której składany jest wniosek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  <w:lang w:val="pl-PL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C61231" w:rsidRDefault="000339E5" w:rsidP="000339E5">
            <w:pPr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5A64E0">
              <w:rPr>
                <w:rFonts w:ascii="Calibri" w:eastAsia="Times New Roman" w:hAnsi="Calibri"/>
                <w:bCs/>
                <w:sz w:val="20"/>
                <w:lang w:val="pl-PL"/>
              </w:rPr>
              <w:t>3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C61231" w:rsidRDefault="00C61231" w:rsidP="00455379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  <w:lang w:val="pl-PL"/>
              </w:rPr>
            </w:pPr>
            <w:r w:rsidRPr="00C61231">
              <w:rPr>
                <w:sz w:val="22"/>
                <w:szCs w:val="22"/>
              </w:rPr>
              <w:t>Posiadanie przez kandydata członka rodziny wspierającego rodziców w wychowaniu kandydata zamieszkałego</w:t>
            </w:r>
            <w:r w:rsidR="00A60DD2">
              <w:rPr>
                <w:sz w:val="22"/>
                <w:szCs w:val="22"/>
              </w:rPr>
              <w:br/>
            </w:r>
            <w:r w:rsidRPr="00C61231">
              <w:rPr>
                <w:sz w:val="22"/>
                <w:szCs w:val="22"/>
              </w:rPr>
              <w:t>w obwodzie szkoły</w:t>
            </w:r>
            <w:r w:rsidR="00002E9D">
              <w:rPr>
                <w:sz w:val="22"/>
                <w:szCs w:val="22"/>
                <w:lang w:val="pl-PL"/>
              </w:rPr>
              <w:t>,</w:t>
            </w:r>
            <w:r w:rsidRPr="00C61231">
              <w:rPr>
                <w:sz w:val="22"/>
                <w:szCs w:val="22"/>
              </w:rPr>
              <w:t xml:space="preserve"> do której składany jest wniosek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  <w:lang w:val="pl-PL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C61231" w:rsidRDefault="000339E5" w:rsidP="000339E5">
            <w:pPr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5A64E0">
              <w:rPr>
                <w:rFonts w:ascii="Calibri" w:eastAsia="Times New Roman" w:hAnsi="Calibri"/>
                <w:bCs/>
                <w:sz w:val="20"/>
                <w:lang w:val="pl-PL"/>
              </w:rPr>
              <w:t>4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C61231" w:rsidRDefault="00C61231" w:rsidP="00455379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  <w:lang w:val="pl-PL"/>
              </w:rPr>
            </w:pPr>
            <w:r w:rsidRPr="00C61231">
              <w:rPr>
                <w:sz w:val="22"/>
                <w:szCs w:val="22"/>
              </w:rPr>
              <w:t>Ukończenie przez co najmniej jednego z rodziców lub jednego z rodzeństwa kandydata szkoły, do której składany jest wniosek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  <w:lang w:val="pl-PL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C61231" w:rsidRDefault="000339E5" w:rsidP="000339E5">
            <w:pPr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5A64E0">
              <w:rPr>
                <w:rFonts w:ascii="Calibri" w:eastAsia="Times New Roman" w:hAnsi="Calibri"/>
                <w:bCs/>
                <w:sz w:val="20"/>
                <w:lang w:val="pl-PL"/>
              </w:rPr>
              <w:t>5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C61231" w:rsidRPr="00C61231" w:rsidRDefault="00C61231" w:rsidP="00C61231">
            <w:pPr>
              <w:rPr>
                <w:sz w:val="22"/>
                <w:szCs w:val="22"/>
              </w:rPr>
            </w:pPr>
            <w:r w:rsidRPr="00C61231">
              <w:rPr>
                <w:sz w:val="22"/>
                <w:szCs w:val="22"/>
              </w:rPr>
              <w:t xml:space="preserve">Wystąpienie co najmniej jednej z następujących </w:t>
            </w:r>
            <w:r>
              <w:rPr>
                <w:sz w:val="22"/>
                <w:szCs w:val="22"/>
                <w:lang w:val="pl-PL"/>
              </w:rPr>
              <w:t> </w:t>
            </w:r>
            <w:r w:rsidRPr="00C61231">
              <w:rPr>
                <w:sz w:val="22"/>
                <w:szCs w:val="22"/>
              </w:rPr>
              <w:t>okoliczności:</w:t>
            </w:r>
          </w:p>
          <w:p w:rsidR="00C61231" w:rsidRPr="00C61231" w:rsidRDefault="00C61231" w:rsidP="00C61231">
            <w:pPr>
              <w:pStyle w:val="Bezodstpw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>- wielodzietność rodziny kandydata w rozumieniu ustawy</w:t>
            </w:r>
            <w:r w:rsidR="00A60DD2">
              <w:rPr>
                <w:rFonts w:ascii="Times New Roman" w:hAnsi="Times New Roman"/>
              </w:rPr>
              <w:br/>
              <w:t xml:space="preserve">  </w:t>
            </w:r>
            <w:r w:rsidRPr="00C61231">
              <w:rPr>
                <w:rFonts w:ascii="Times New Roman" w:hAnsi="Times New Roman"/>
              </w:rPr>
              <w:t>z dnia 7 września 1991 r. o systemie oświaty,</w:t>
            </w:r>
          </w:p>
          <w:p w:rsidR="00C61231" w:rsidRPr="00C61231" w:rsidRDefault="00C61231" w:rsidP="00C61231">
            <w:pPr>
              <w:pStyle w:val="Bezodstpw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 xml:space="preserve">- niepełnosprawność kandydata,  </w:t>
            </w:r>
          </w:p>
          <w:p w:rsidR="00C61231" w:rsidRPr="00C61231" w:rsidRDefault="00C61231" w:rsidP="00C61231">
            <w:pPr>
              <w:pStyle w:val="Bezodstpw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 xml:space="preserve">- niepełnosprawność jednego z   rodziców kandydata, </w:t>
            </w:r>
          </w:p>
          <w:p w:rsidR="00C61231" w:rsidRPr="00C61231" w:rsidRDefault="00C61231" w:rsidP="00C61231">
            <w:pPr>
              <w:pStyle w:val="Bezodstpw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 xml:space="preserve">- niepełnosprawność obojga rodziców   kandydata, </w:t>
            </w:r>
          </w:p>
          <w:p w:rsidR="00C61231" w:rsidRPr="00C61231" w:rsidRDefault="00C61231" w:rsidP="00A60DD2">
            <w:pPr>
              <w:pStyle w:val="Bezodstpw"/>
              <w:ind w:left="140" w:hanging="140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>- niepełnosprawność co najmniej jednego z rodzeństwa</w:t>
            </w:r>
            <w:r w:rsidR="00A60DD2">
              <w:rPr>
                <w:rFonts w:ascii="Times New Roman" w:hAnsi="Times New Roman"/>
              </w:rPr>
              <w:t xml:space="preserve"> </w:t>
            </w:r>
            <w:r w:rsidRPr="00C61231">
              <w:rPr>
                <w:rFonts w:ascii="Times New Roman" w:hAnsi="Times New Roman"/>
              </w:rPr>
              <w:t xml:space="preserve">kandydata, </w:t>
            </w:r>
          </w:p>
          <w:p w:rsidR="00C61231" w:rsidRPr="00C61231" w:rsidRDefault="00C61231" w:rsidP="00A60DD2">
            <w:pPr>
              <w:pStyle w:val="Bezodstpw"/>
              <w:rPr>
                <w:rFonts w:ascii="Times New Roman" w:hAnsi="Times New Roman"/>
              </w:rPr>
            </w:pPr>
            <w:r w:rsidRPr="00C61231">
              <w:rPr>
                <w:rFonts w:ascii="Times New Roman" w:hAnsi="Times New Roman"/>
              </w:rPr>
              <w:t>- posiadanie przez rodzica kandydata statusu osoby    samotnie wychowującej dziecko</w:t>
            </w:r>
          </w:p>
          <w:p w:rsidR="000339E5" w:rsidRPr="00C61231" w:rsidRDefault="00C61231" w:rsidP="00C61231">
            <w:pPr>
              <w:jc w:val="both"/>
              <w:rPr>
                <w:rFonts w:ascii="Calibri" w:eastAsia="Times New Roman" w:hAnsi="Calibri"/>
                <w:bCs/>
                <w:sz w:val="22"/>
                <w:szCs w:val="22"/>
                <w:lang w:val="pl-PL"/>
              </w:rPr>
            </w:pPr>
            <w:r w:rsidRPr="00C61231">
              <w:rPr>
                <w:sz w:val="22"/>
                <w:szCs w:val="22"/>
              </w:rPr>
              <w:t>- objęcie kandydata pieczą zastępczą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  <w:lang w:val="pl-PL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  <w:lang w:val="pl-PL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lang w:val="pl-PL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C61231" w:rsidRDefault="000339E5" w:rsidP="000339E5">
            <w:pPr>
              <w:jc w:val="center"/>
              <w:rPr>
                <w:rFonts w:eastAsia="Times New Roman"/>
                <w:bCs/>
                <w:sz w:val="22"/>
                <w:szCs w:val="22"/>
                <w:lang w:val="pl-PL"/>
              </w:rPr>
            </w:pPr>
          </w:p>
        </w:tc>
      </w:tr>
    </w:tbl>
    <w:p w:rsidR="00172690" w:rsidRDefault="00172690" w:rsidP="00172690">
      <w:pPr>
        <w:rPr>
          <w:rFonts w:ascii="Calibri" w:eastAsia="Times New Roman" w:hAnsi="Calibri"/>
          <w:b/>
          <w:bCs/>
          <w:sz w:val="26"/>
          <w:lang w:val="pl-PL"/>
        </w:rPr>
      </w:pPr>
    </w:p>
    <w:p w:rsidR="00286E11" w:rsidRDefault="00172690" w:rsidP="00172690">
      <w:pPr>
        <w:rPr>
          <w:rFonts w:ascii="Calibri" w:eastAsia="Times New Roman" w:hAnsi="Calibri"/>
          <w:b/>
          <w:bCs/>
          <w:sz w:val="26"/>
          <w:lang w:val="pl-PL"/>
        </w:rPr>
      </w:pPr>
      <w:r>
        <w:rPr>
          <w:rFonts w:ascii="Calibri" w:eastAsia="Times New Roman" w:hAnsi="Calibri"/>
          <w:b/>
          <w:bCs/>
          <w:sz w:val="26"/>
          <w:lang w:val="pl-PL"/>
        </w:rPr>
        <w:t>ZAŁĄCZNIKI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Do wniosku dołączam: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1. …………………………………………………………………………………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2. …………………………………………………………………………………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3. …………………………………………………………………………………</w:t>
      </w:r>
    </w:p>
    <w:p w:rsidR="00172690" w:rsidRPr="00172690" w:rsidRDefault="00172690" w:rsidP="00172690">
      <w:pPr>
        <w:rPr>
          <w:rFonts w:ascii="Calibri" w:eastAsia="Times New Roman" w:hAnsi="Calibri"/>
          <w:bCs/>
          <w:sz w:val="20"/>
          <w:lang w:val="pl-PL"/>
        </w:rPr>
      </w:pPr>
    </w:p>
    <w:p w:rsidR="00C61231" w:rsidRDefault="00C61231" w:rsidP="00455379">
      <w:pPr>
        <w:rPr>
          <w:rFonts w:ascii="Calibri" w:eastAsia="Times New Roman" w:hAnsi="Calibri"/>
          <w:b/>
          <w:bCs/>
          <w:sz w:val="26"/>
          <w:lang w:val="pl-PL"/>
        </w:rPr>
      </w:pPr>
      <w:bookmarkStart w:id="0" w:name="_Hlk535234185"/>
    </w:p>
    <w:p w:rsidR="00C61231" w:rsidRDefault="00C61231" w:rsidP="00455379">
      <w:pPr>
        <w:rPr>
          <w:rFonts w:ascii="Calibri" w:eastAsia="Times New Roman" w:hAnsi="Calibri"/>
          <w:b/>
          <w:bCs/>
          <w:sz w:val="26"/>
          <w:lang w:val="pl-PL"/>
        </w:rPr>
      </w:pPr>
    </w:p>
    <w:p w:rsidR="00AB169D" w:rsidRDefault="00AB169D" w:rsidP="00455379">
      <w:pPr>
        <w:rPr>
          <w:rFonts w:ascii="Calibri" w:eastAsia="Times New Roman" w:hAnsi="Calibri"/>
          <w:b/>
          <w:bCs/>
          <w:sz w:val="26"/>
          <w:lang w:val="pl-PL"/>
        </w:rPr>
      </w:pPr>
      <w:r w:rsidRPr="00AB169D">
        <w:rPr>
          <w:rFonts w:ascii="Calibri" w:eastAsia="Times New Roman" w:hAnsi="Calibri"/>
          <w:b/>
          <w:bCs/>
          <w:sz w:val="26"/>
          <w:lang w:val="pl-PL"/>
        </w:rPr>
        <w:t>KLAUZ</w:t>
      </w:r>
      <w:r w:rsidR="00C7010C">
        <w:rPr>
          <w:rFonts w:ascii="Calibri" w:eastAsia="Times New Roman" w:hAnsi="Calibri"/>
          <w:b/>
          <w:bCs/>
          <w:sz w:val="26"/>
          <w:lang w:val="pl-PL"/>
        </w:rPr>
        <w:t>U</w:t>
      </w:r>
      <w:r w:rsidRPr="00AB169D">
        <w:rPr>
          <w:rFonts w:ascii="Calibri" w:eastAsia="Times New Roman" w:hAnsi="Calibri"/>
          <w:b/>
          <w:bCs/>
          <w:sz w:val="26"/>
          <w:lang w:val="pl-PL"/>
        </w:rPr>
        <w:t>LA INFORMACYJNA</w:t>
      </w:r>
    </w:p>
    <w:p w:rsidR="00AB169D" w:rsidRPr="00AB169D" w:rsidRDefault="00AB169D" w:rsidP="00AB169D">
      <w:pPr>
        <w:jc w:val="center"/>
        <w:rPr>
          <w:rFonts w:ascii="Calibri" w:eastAsia="Times New Roman" w:hAnsi="Calibri"/>
          <w:b/>
          <w:bCs/>
          <w:sz w:val="20"/>
          <w:lang w:val="pl-PL"/>
        </w:rPr>
      </w:pPr>
    </w:p>
    <w:p w:rsidR="009D5DFA" w:rsidRPr="00EC148E" w:rsidRDefault="009D5DFA" w:rsidP="009D5DFA">
      <w:pPr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EC148E">
        <w:rPr>
          <w:rFonts w:ascii="Calibri" w:eastAsia="Times New Roman" w:hAnsi="Calibri"/>
          <w:sz w:val="16"/>
          <w:szCs w:val="18"/>
          <w:lang w:val="pl-PL"/>
        </w:rPr>
        <w:t>Zgodnie z art. 13 ust. 1 i 2 ogólnego rozporządzenia o ochronie danych osobowych z dnia 27 kwietnia 2016 r. (RO</w:t>
      </w:r>
      <w:r w:rsidR="008871F9">
        <w:rPr>
          <w:rFonts w:ascii="Calibri" w:eastAsia="Times New Roman" w:hAnsi="Calibri"/>
          <w:sz w:val="16"/>
          <w:szCs w:val="18"/>
          <w:lang w:val="pl-PL"/>
        </w:rPr>
        <w:t>D</w:t>
      </w:r>
      <w:r w:rsidRPr="00EC148E">
        <w:rPr>
          <w:rFonts w:ascii="Calibri" w:eastAsia="Times New Roman" w:hAnsi="Calibri"/>
          <w:sz w:val="16"/>
          <w:szCs w:val="18"/>
          <w:lang w:val="pl-PL"/>
        </w:rPr>
        <w:t xml:space="preserve">O) </w:t>
      </w:r>
      <w:r w:rsidR="00455379">
        <w:rPr>
          <w:rFonts w:ascii="Calibri" w:eastAsia="Times New Roman" w:hAnsi="Calibri"/>
          <w:sz w:val="16"/>
          <w:szCs w:val="18"/>
          <w:lang w:val="pl-PL"/>
        </w:rPr>
        <w:t>przyjmuj</w:t>
      </w:r>
      <w:r w:rsidR="00490F09">
        <w:rPr>
          <w:rFonts w:ascii="Calibri" w:eastAsia="Times New Roman" w:hAnsi="Calibri"/>
          <w:sz w:val="16"/>
          <w:szCs w:val="18"/>
          <w:lang w:val="pl-PL"/>
        </w:rPr>
        <w:t>emy</w:t>
      </w:r>
      <w:r w:rsidR="00455379">
        <w:rPr>
          <w:rFonts w:ascii="Calibri" w:eastAsia="Times New Roman" w:hAnsi="Calibri"/>
          <w:sz w:val="16"/>
          <w:szCs w:val="18"/>
          <w:lang w:val="pl-PL"/>
        </w:rPr>
        <w:t xml:space="preserve"> do wiadomości, </w:t>
      </w:r>
      <w:r w:rsidRPr="00EC148E">
        <w:rPr>
          <w:rFonts w:ascii="Calibri" w:eastAsia="Times New Roman" w:hAnsi="Calibri"/>
          <w:sz w:val="16"/>
          <w:szCs w:val="18"/>
          <w:lang w:val="pl-PL"/>
        </w:rPr>
        <w:t>że:</w:t>
      </w:r>
    </w:p>
    <w:p w:rsidR="00455379" w:rsidRPr="00455379" w:rsidRDefault="00455379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administratorem danych jest </w:t>
      </w:r>
      <w:r w:rsidR="00FB5419">
        <w:rPr>
          <w:rFonts w:ascii="Calibri" w:eastAsia="Times New Roman" w:hAnsi="Calibri"/>
          <w:b/>
          <w:sz w:val="16"/>
          <w:szCs w:val="18"/>
          <w:lang w:val="pl-PL"/>
        </w:rPr>
        <w:t>Szkoła Podstawowa Nr 4 im. Polskich Podróżników w Iławie z siedzibą przy ul. Skłodowskiej 31, 14-200 Iława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, tel. </w:t>
      </w:r>
      <w:r w:rsidR="00FB5419">
        <w:rPr>
          <w:rFonts w:ascii="Calibri" w:eastAsia="Times New Roman" w:hAnsi="Calibri"/>
          <w:b/>
          <w:sz w:val="16"/>
          <w:szCs w:val="18"/>
          <w:lang w:val="pl-PL"/>
        </w:rPr>
        <w:t>89 649 41 98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, e-mail: </w:t>
      </w:r>
      <w:r w:rsidR="00FB5419">
        <w:rPr>
          <w:rFonts w:ascii="Calibri" w:eastAsia="Times New Roman" w:hAnsi="Calibri"/>
          <w:b/>
          <w:sz w:val="16"/>
          <w:szCs w:val="18"/>
          <w:lang w:val="pl-PL"/>
        </w:rPr>
        <w:t>sekretariat@sp4.ilawa.pl</w:t>
      </w:r>
      <w:r w:rsidRPr="00455379">
        <w:rPr>
          <w:rFonts w:ascii="Calibri" w:eastAsia="Times New Roman" w:hAnsi="Calibri"/>
          <w:sz w:val="16"/>
          <w:szCs w:val="18"/>
          <w:lang w:val="pl-PL"/>
        </w:rPr>
        <w:t>,</w:t>
      </w:r>
    </w:p>
    <w:p w:rsidR="00726AAD" w:rsidRPr="00580FAE" w:rsidRDefault="00490F09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DC3566">
        <w:rPr>
          <w:rFonts w:ascii="Calibri" w:eastAsia="Times New Roman" w:hAnsi="Calibri"/>
          <w:sz w:val="16"/>
          <w:szCs w:val="18"/>
          <w:lang w:val="pl-PL"/>
        </w:rPr>
        <w:t xml:space="preserve">dane przetwarzane będą </w:t>
      </w:r>
      <w:r w:rsidR="00726AAD" w:rsidRPr="00DC3566">
        <w:rPr>
          <w:rFonts w:ascii="Calibri" w:eastAsia="Times New Roman" w:hAnsi="Calibri"/>
          <w:sz w:val="16"/>
          <w:szCs w:val="18"/>
          <w:lang w:val="pl-PL"/>
        </w:rPr>
        <w:t>na podstawie art. 6 ust. 1 lit. c)</w:t>
      </w:r>
      <w:r w:rsidR="00DC3566" w:rsidRPr="00DC3566">
        <w:rPr>
          <w:rFonts w:ascii="Calibri" w:eastAsia="Times New Roman" w:hAnsi="Calibri"/>
          <w:sz w:val="16"/>
          <w:szCs w:val="18"/>
          <w:lang w:val="pl-PL"/>
        </w:rPr>
        <w:t xml:space="preserve"> tj. </w:t>
      </w:r>
      <w:r w:rsidR="00DC3566" w:rsidRPr="00DC3566">
        <w:rPr>
          <w:rFonts w:ascii="Calibri" w:eastAsia="Times New Roman" w:hAnsi="Calibri"/>
          <w:bCs/>
          <w:sz w:val="16"/>
          <w:szCs w:val="18"/>
          <w:lang w:val="pl-PL"/>
        </w:rPr>
        <w:t>przetwarzanie jest niezbędne do wypełnienia obowiązku prawnego ciążącego na administratorze oraz art.</w:t>
      </w:r>
      <w:r w:rsidR="00DC3566" w:rsidRPr="00DC3566">
        <w:rPr>
          <w:rFonts w:ascii="Calibri" w:eastAsia="Times New Roman" w:hAnsi="Calibri"/>
          <w:sz w:val="16"/>
          <w:szCs w:val="18"/>
          <w:lang w:val="pl-PL"/>
        </w:rPr>
        <w:t xml:space="preserve"> 6 ust. 1 lit. e)</w:t>
      </w:r>
      <w:r w:rsidR="00172690">
        <w:rPr>
          <w:rFonts w:ascii="Calibri" w:eastAsia="Times New Roman" w:hAnsi="Calibri"/>
          <w:sz w:val="16"/>
          <w:szCs w:val="18"/>
          <w:lang w:val="pl-PL"/>
        </w:rPr>
        <w:t xml:space="preserve"> RODO</w:t>
      </w:r>
      <w:r w:rsidR="00DC3566" w:rsidRPr="00DC3566">
        <w:rPr>
          <w:rFonts w:ascii="Calibri" w:eastAsia="Times New Roman" w:hAnsi="Calibri"/>
          <w:sz w:val="16"/>
          <w:szCs w:val="18"/>
          <w:lang w:val="pl-PL"/>
        </w:rPr>
        <w:t xml:space="preserve"> tj. </w:t>
      </w:r>
      <w:r w:rsidR="00DC3566" w:rsidRPr="00DC3566">
        <w:rPr>
          <w:rFonts w:ascii="Calibri" w:eastAsia="Times New Roman" w:hAnsi="Calibri"/>
          <w:bCs/>
          <w:sz w:val="16"/>
          <w:szCs w:val="18"/>
          <w:lang w:val="pl-PL"/>
        </w:rPr>
        <w:t>przetwarzanie jest niezbędne do wykonania zadania realizowanego w interesie publicznym lub w ramach sprawowania władzy publicznej powierzonej administratorowi;</w:t>
      </w:r>
    </w:p>
    <w:p w:rsidR="00580FAE" w:rsidRPr="00DC3566" w:rsidRDefault="00580FAE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580FAE">
        <w:rPr>
          <w:rFonts w:ascii="Calibri" w:eastAsia="Times New Roman" w:hAnsi="Calibri"/>
          <w:sz w:val="16"/>
          <w:szCs w:val="18"/>
          <w:lang w:val="pl-PL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  <w:lang w:val="pl-PL"/>
        </w:rPr>
        <w:t>udziału w postępowaniu rekrutacyjnym,</w:t>
      </w:r>
    </w:p>
    <w:p w:rsidR="00455379" w:rsidRPr="00455379" w:rsidRDefault="00726AAD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>
        <w:rPr>
          <w:rFonts w:ascii="Calibri" w:eastAsia="Times New Roman" w:hAnsi="Calibri"/>
          <w:sz w:val="16"/>
          <w:szCs w:val="18"/>
          <w:lang w:val="pl-PL"/>
        </w:rPr>
        <w:t xml:space="preserve">celami przetwarzania </w:t>
      </w:r>
      <w:r w:rsidR="00140CAC">
        <w:rPr>
          <w:rFonts w:ascii="Calibri" w:eastAsia="Times New Roman" w:hAnsi="Calibri"/>
          <w:sz w:val="16"/>
          <w:szCs w:val="18"/>
          <w:lang w:val="pl-PL"/>
        </w:rPr>
        <w:t xml:space="preserve">danych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są: </w:t>
      </w:r>
      <w:r w:rsidR="00490F09">
        <w:rPr>
          <w:rFonts w:ascii="Calibri" w:eastAsia="Times New Roman" w:hAnsi="Calibri"/>
          <w:sz w:val="16"/>
          <w:szCs w:val="18"/>
          <w:lang w:val="pl-PL"/>
        </w:rPr>
        <w:t>rekrutacj</w:t>
      </w:r>
      <w:r>
        <w:rPr>
          <w:rFonts w:ascii="Calibri" w:eastAsia="Times New Roman" w:hAnsi="Calibri"/>
          <w:sz w:val="16"/>
          <w:szCs w:val="18"/>
          <w:lang w:val="pl-PL"/>
        </w:rPr>
        <w:t>a</w:t>
      </w:r>
      <w:r w:rsidR="00490F09">
        <w:rPr>
          <w:rFonts w:ascii="Calibri" w:eastAsia="Times New Roman" w:hAnsi="Calibri"/>
          <w:sz w:val="16"/>
          <w:szCs w:val="18"/>
          <w:lang w:val="pl-PL"/>
        </w:rPr>
        <w:t xml:space="preserve">, a po pozytywnym wyniku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rekrutacji </w:t>
      </w:r>
      <w:r w:rsidR="00490F09">
        <w:rPr>
          <w:rFonts w:ascii="Calibri" w:eastAsia="Times New Roman" w:hAnsi="Calibri"/>
          <w:sz w:val="16"/>
          <w:szCs w:val="18"/>
          <w:lang w:val="pl-PL"/>
        </w:rPr>
        <w:t xml:space="preserve">w dalszej kolejności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cele wynikające z </w:t>
      </w:r>
      <w:r w:rsidRPr="00726AAD">
        <w:rPr>
          <w:rFonts w:ascii="Calibri" w:eastAsia="Times New Roman" w:hAnsi="Calibri"/>
          <w:sz w:val="16"/>
          <w:szCs w:val="18"/>
          <w:lang w:val="pl-PL"/>
        </w:rPr>
        <w:t xml:space="preserve">realizacji zadań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  <w:lang w:val="pl-PL"/>
        </w:rPr>
        <w:t>ustaw</w:t>
      </w:r>
      <w:r w:rsidR="003E2675">
        <w:rPr>
          <w:rFonts w:ascii="Calibri" w:eastAsia="Times New Roman" w:hAnsi="Calibri"/>
          <w:sz w:val="16"/>
          <w:szCs w:val="18"/>
          <w:lang w:val="pl-PL"/>
        </w:rPr>
        <w:t>ie</w:t>
      </w:r>
      <w:r w:rsidRPr="00726AAD">
        <w:rPr>
          <w:rFonts w:ascii="Calibri" w:eastAsia="Times New Roman" w:hAnsi="Calibri"/>
          <w:sz w:val="16"/>
          <w:szCs w:val="18"/>
          <w:lang w:val="pl-PL"/>
        </w:rPr>
        <w:t xml:space="preserve"> Prawo </w:t>
      </w:r>
      <w:r w:rsidR="003E2675">
        <w:rPr>
          <w:rFonts w:ascii="Calibri" w:eastAsia="Times New Roman" w:hAnsi="Calibri"/>
          <w:sz w:val="16"/>
          <w:szCs w:val="18"/>
          <w:lang w:val="pl-PL"/>
        </w:rPr>
        <w:t>O</w:t>
      </w:r>
      <w:r w:rsidRPr="00726AAD">
        <w:rPr>
          <w:rFonts w:ascii="Calibri" w:eastAsia="Times New Roman" w:hAnsi="Calibri"/>
          <w:sz w:val="16"/>
          <w:szCs w:val="18"/>
          <w:lang w:val="pl-PL"/>
        </w:rPr>
        <w:t xml:space="preserve">światowe, </w:t>
      </w:r>
      <w:r w:rsidR="003E2675">
        <w:rPr>
          <w:rFonts w:ascii="Calibri" w:eastAsia="Times New Roman" w:hAnsi="Calibri"/>
          <w:sz w:val="16"/>
          <w:szCs w:val="18"/>
          <w:lang w:val="pl-PL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  <w:lang w:val="pl-PL"/>
        </w:rPr>
        <w:t>o systemie oświaty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, </w:t>
      </w:r>
      <w:r w:rsidR="003E2675">
        <w:rPr>
          <w:rFonts w:ascii="Calibri" w:eastAsia="Times New Roman" w:hAnsi="Calibri"/>
          <w:sz w:val="16"/>
          <w:szCs w:val="18"/>
          <w:lang w:val="pl-PL"/>
        </w:rPr>
        <w:t xml:space="preserve">ustawie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o </w:t>
      </w:r>
      <w:r w:rsidR="00140CAC">
        <w:rPr>
          <w:rFonts w:ascii="Calibri" w:eastAsia="Times New Roman" w:hAnsi="Calibri"/>
          <w:sz w:val="16"/>
          <w:szCs w:val="18"/>
          <w:lang w:val="pl-PL"/>
        </w:rPr>
        <w:t xml:space="preserve">systemie informacji oświatowej </w:t>
      </w:r>
      <w:r w:rsidRPr="00726AAD">
        <w:rPr>
          <w:rFonts w:ascii="Calibri" w:eastAsia="Times New Roman" w:hAnsi="Calibri"/>
          <w:sz w:val="16"/>
          <w:szCs w:val="18"/>
          <w:lang w:val="pl-PL"/>
        </w:rPr>
        <w:t>oraz wydanych do nich aktów wykonawczych, a także Statutu placówki</w:t>
      </w:r>
      <w:r w:rsidR="00140CAC">
        <w:rPr>
          <w:rFonts w:ascii="Calibri" w:eastAsia="Times New Roman" w:hAnsi="Calibri"/>
          <w:sz w:val="16"/>
          <w:szCs w:val="18"/>
          <w:lang w:val="pl-PL"/>
        </w:rPr>
        <w:t>,</w:t>
      </w:r>
    </w:p>
    <w:p w:rsidR="00580FAE" w:rsidRDefault="00580FAE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>
        <w:rPr>
          <w:rFonts w:ascii="Calibri" w:eastAsia="Times New Roman" w:hAnsi="Calibri"/>
          <w:sz w:val="16"/>
          <w:szCs w:val="18"/>
          <w:lang w:val="pl-PL"/>
        </w:rPr>
        <w:t>odbiorcami danych mogą być podmioty przetwarzające dane na zlecenie administratora (m.in. firmy IT, kancelarie prawne, itp.),</w:t>
      </w:r>
    </w:p>
    <w:p w:rsidR="00AF4DA6" w:rsidRPr="009D5DFA" w:rsidRDefault="00AF4DA6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455379">
        <w:rPr>
          <w:rFonts w:ascii="Calibri" w:eastAsia="Times New Roman" w:hAnsi="Calibri"/>
          <w:sz w:val="16"/>
          <w:szCs w:val="18"/>
          <w:lang w:val="pl-PL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  <w:lang w:val="pl-PL"/>
        </w:rPr>
        <w:t>,</w:t>
      </w:r>
    </w:p>
    <w:p w:rsidR="00455379" w:rsidRPr="007B1244" w:rsidRDefault="007B1244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przysługuje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  <w:lang w:val="pl-PL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  <w:lang w:val="pl-PL"/>
        </w:rPr>
        <w:t>,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 </w:t>
      </w:r>
      <w:r>
        <w:rPr>
          <w:rFonts w:ascii="Calibri" w:eastAsia="Times New Roman" w:hAnsi="Calibri"/>
          <w:sz w:val="16"/>
          <w:szCs w:val="18"/>
          <w:lang w:val="pl-PL"/>
        </w:rPr>
        <w:t>sprzeciwu</w:t>
      </w:r>
      <w:r w:rsidR="004E5827">
        <w:rPr>
          <w:rFonts w:ascii="Calibri" w:eastAsia="Times New Roman" w:hAnsi="Calibri"/>
          <w:sz w:val="16"/>
          <w:szCs w:val="18"/>
          <w:lang w:val="pl-PL"/>
        </w:rPr>
        <w:t xml:space="preserve">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wobec przetwarzania, </w:t>
      </w:r>
      <w:r w:rsidR="00E728FA">
        <w:rPr>
          <w:rFonts w:ascii="Calibri" w:eastAsia="Times New Roman" w:hAnsi="Calibri"/>
          <w:sz w:val="16"/>
          <w:szCs w:val="18"/>
        </w:rPr>
        <w:t xml:space="preserve">usunięcia, </w:t>
      </w:r>
      <w:r w:rsidRPr="00455379">
        <w:rPr>
          <w:rFonts w:ascii="Calibri" w:eastAsia="Times New Roman" w:hAnsi="Calibri"/>
          <w:sz w:val="16"/>
          <w:szCs w:val="18"/>
          <w:lang w:val="pl-PL"/>
        </w:rPr>
        <w:t>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 </w:t>
      </w:r>
      <w:bookmarkStart w:id="1" w:name="_Hlk535162551"/>
      <w:r>
        <w:rPr>
          <w:rFonts w:ascii="Calibri" w:eastAsia="Times New Roman" w:hAnsi="Calibri"/>
          <w:sz w:val="16"/>
          <w:szCs w:val="18"/>
          <w:lang w:val="pl-PL"/>
        </w:rPr>
        <w:t>ul. Stawki 2, 00-193 Warszawa</w:t>
      </w:r>
      <w:bookmarkEnd w:id="1"/>
      <w:r w:rsidRPr="00455379">
        <w:rPr>
          <w:rFonts w:ascii="Calibri" w:eastAsia="Times New Roman" w:hAnsi="Calibri"/>
          <w:sz w:val="16"/>
          <w:szCs w:val="18"/>
          <w:lang w:val="pl-PL"/>
        </w:rPr>
        <w:t>, gdyby przetwarzanie danych narusz</w:t>
      </w:r>
      <w:r>
        <w:rPr>
          <w:rFonts w:ascii="Calibri" w:eastAsia="Times New Roman" w:hAnsi="Calibri"/>
          <w:sz w:val="16"/>
          <w:szCs w:val="18"/>
          <w:lang w:val="pl-PL"/>
        </w:rPr>
        <w:t>a</w:t>
      </w:r>
      <w:r w:rsidRPr="00455379">
        <w:rPr>
          <w:rFonts w:ascii="Calibri" w:eastAsia="Times New Roman" w:hAnsi="Calibri"/>
          <w:sz w:val="16"/>
          <w:szCs w:val="18"/>
          <w:lang w:val="pl-PL"/>
        </w:rPr>
        <w:t>ło wymienione prawa lub naruszało RODO</w:t>
      </w:r>
      <w:r w:rsidR="00455379" w:rsidRPr="007B1244">
        <w:rPr>
          <w:rFonts w:ascii="Calibri" w:eastAsia="Times New Roman" w:hAnsi="Calibri"/>
          <w:sz w:val="16"/>
          <w:szCs w:val="18"/>
          <w:lang w:val="pl-PL"/>
        </w:rPr>
        <w:t>,</w:t>
      </w:r>
    </w:p>
    <w:p w:rsidR="00AF4DA6" w:rsidRPr="00455379" w:rsidRDefault="00AF4DA6" w:rsidP="00FB5419">
      <w:pPr>
        <w:numPr>
          <w:ilvl w:val="0"/>
          <w:numId w:val="11"/>
        </w:numPr>
        <w:ind w:left="426" w:hanging="425"/>
        <w:jc w:val="both"/>
        <w:rPr>
          <w:rFonts w:ascii="Calibri" w:eastAsia="Times New Roman" w:hAnsi="Calibri"/>
          <w:sz w:val="16"/>
          <w:szCs w:val="18"/>
          <w:lang w:val="pl-PL"/>
        </w:rPr>
      </w:pPr>
      <w:bookmarkStart w:id="2" w:name="_Hlk535239491"/>
      <w:r>
        <w:rPr>
          <w:rFonts w:ascii="Calibri" w:eastAsia="Times New Roman" w:hAnsi="Calibri"/>
          <w:sz w:val="16"/>
          <w:szCs w:val="18"/>
          <w:lang w:val="pl-PL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inspektorem ochrony danych przez e-mail: </w:t>
      </w:r>
      <w:bookmarkStart w:id="3" w:name="_GoBack"/>
      <w:r w:rsidR="00FB5419">
        <w:rPr>
          <w:rFonts w:ascii="Calibri" w:eastAsia="Times New Roman" w:hAnsi="Calibri"/>
          <w:b/>
          <w:sz w:val="16"/>
          <w:szCs w:val="18"/>
          <w:lang w:val="pl-PL"/>
        </w:rPr>
        <w:t>biuro@eduabu.eu</w:t>
      </w:r>
      <w:bookmarkEnd w:id="2"/>
      <w:r w:rsidR="00FD45F8" w:rsidRPr="00FD45F8">
        <w:rPr>
          <w:rFonts w:ascii="Calibri" w:eastAsia="Times New Roman" w:hAnsi="Calibri"/>
          <w:sz w:val="16"/>
          <w:szCs w:val="18"/>
          <w:lang w:val="pl-PL"/>
        </w:rPr>
        <w:t>.</w:t>
      </w:r>
      <w:bookmarkEnd w:id="3"/>
    </w:p>
    <w:bookmarkEnd w:id="0"/>
    <w:p w:rsidR="009E43AE" w:rsidRDefault="009E43AE" w:rsidP="00C61231">
      <w:pPr>
        <w:rPr>
          <w:rFonts w:ascii="Calibri" w:eastAsia="Times New Roman" w:hAnsi="Calibri"/>
          <w:sz w:val="20"/>
          <w:lang w:val="pl-PL"/>
        </w:rPr>
      </w:pPr>
    </w:p>
    <w:p w:rsidR="00C61231" w:rsidRDefault="00C61231" w:rsidP="00C61231">
      <w:pPr>
        <w:rPr>
          <w:rFonts w:ascii="Calibri" w:eastAsia="Times New Roman" w:hAnsi="Calibri"/>
          <w:sz w:val="20"/>
          <w:lang w:val="pl-PL"/>
        </w:rPr>
      </w:pPr>
    </w:p>
    <w:p w:rsidR="00C61231" w:rsidRDefault="00C61231" w:rsidP="00C61231">
      <w:pPr>
        <w:rPr>
          <w:rFonts w:ascii="Calibri" w:eastAsia="Times New Roman" w:hAnsi="Calibri"/>
          <w:sz w:val="20"/>
          <w:lang w:val="pl-PL"/>
        </w:rPr>
      </w:pPr>
    </w:p>
    <w:p w:rsidR="009E43AE" w:rsidRPr="00C61231" w:rsidRDefault="009E43AE" w:rsidP="009E43AE">
      <w:pPr>
        <w:rPr>
          <w:rFonts w:ascii="Calibri" w:eastAsia="Times New Roman" w:hAnsi="Calibri"/>
          <w:sz w:val="20"/>
          <w:szCs w:val="20"/>
          <w:lang w:val="pl-PL"/>
        </w:rPr>
      </w:pPr>
      <w:r>
        <w:rPr>
          <w:rFonts w:ascii="Calibri" w:eastAsia="Times New Roman" w:hAnsi="Calibri"/>
          <w:sz w:val="20"/>
          <w:lang w:val="pl-PL"/>
        </w:rPr>
        <w:t xml:space="preserve">    </w:t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  <w:t xml:space="preserve">       </w:t>
      </w:r>
      <w:r w:rsidR="002942A9">
        <w:rPr>
          <w:rFonts w:ascii="Calibri" w:eastAsia="Times New Roman" w:hAnsi="Calibri"/>
          <w:sz w:val="20"/>
          <w:lang w:val="pl-PL"/>
        </w:rPr>
        <w:tab/>
      </w:r>
      <w:r w:rsidR="002942A9">
        <w:rPr>
          <w:rFonts w:ascii="Calibri" w:eastAsia="Times New Roman" w:hAnsi="Calibri"/>
          <w:sz w:val="20"/>
          <w:lang w:val="pl-PL"/>
        </w:rPr>
        <w:tab/>
      </w:r>
      <w:r w:rsidR="002942A9">
        <w:rPr>
          <w:rFonts w:ascii="Calibri" w:eastAsia="Times New Roman" w:hAnsi="Calibri"/>
          <w:sz w:val="20"/>
          <w:lang w:val="pl-PL"/>
        </w:rPr>
        <w:tab/>
      </w:r>
      <w:r w:rsidRPr="00C61231">
        <w:rPr>
          <w:rFonts w:ascii="Calibri" w:eastAsia="Times New Roman" w:hAnsi="Calibri"/>
          <w:sz w:val="20"/>
          <w:szCs w:val="20"/>
          <w:lang w:val="pl-PL"/>
        </w:rPr>
        <w:t xml:space="preserve">      </w:t>
      </w:r>
      <w:r w:rsidR="00AC3C45" w:rsidRPr="00C61231">
        <w:rPr>
          <w:rFonts w:ascii="Calibri" w:eastAsia="Times New Roman" w:hAnsi="Calibri"/>
          <w:sz w:val="20"/>
          <w:szCs w:val="20"/>
        </w:rPr>
        <w:t>.........................................</w:t>
      </w:r>
      <w:r w:rsidR="00AC3C45" w:rsidRPr="00C61231">
        <w:rPr>
          <w:rFonts w:ascii="Calibri" w:eastAsia="Times New Roman" w:hAnsi="Calibri"/>
          <w:sz w:val="20"/>
          <w:szCs w:val="20"/>
          <w:lang w:val="pl-PL"/>
        </w:rPr>
        <w:t>.......</w:t>
      </w:r>
      <w:r w:rsidR="00AC3C45" w:rsidRPr="00C61231">
        <w:rPr>
          <w:rFonts w:ascii="Calibri" w:eastAsia="Times New Roman" w:hAnsi="Calibri"/>
          <w:sz w:val="20"/>
          <w:szCs w:val="20"/>
        </w:rPr>
        <w:t>.</w:t>
      </w:r>
      <w:r w:rsidR="00AC3C45" w:rsidRPr="00C61231">
        <w:rPr>
          <w:rFonts w:ascii="Calibri" w:eastAsia="Times New Roman" w:hAnsi="Calibri"/>
          <w:sz w:val="20"/>
          <w:szCs w:val="20"/>
          <w:lang w:val="pl-PL"/>
        </w:rPr>
        <w:t xml:space="preserve">    </w:t>
      </w:r>
    </w:p>
    <w:p w:rsidR="002F7EDE" w:rsidRPr="00C61231" w:rsidRDefault="009E43AE" w:rsidP="00960DB0">
      <w:pPr>
        <w:rPr>
          <w:rFonts w:ascii="Calibri" w:eastAsia="Times New Roman" w:hAnsi="Calibri"/>
          <w:sz w:val="20"/>
          <w:szCs w:val="20"/>
        </w:rPr>
      </w:pPr>
      <w:r w:rsidRPr="00C61231">
        <w:rPr>
          <w:rFonts w:ascii="Calibri" w:eastAsia="Times New Roman" w:hAnsi="Calibri"/>
          <w:sz w:val="20"/>
          <w:szCs w:val="20"/>
          <w:lang w:val="pl-PL"/>
        </w:rPr>
        <w:t xml:space="preserve">          </w:t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</w:r>
      <w:r w:rsidR="002942A9" w:rsidRPr="00C61231">
        <w:rPr>
          <w:rFonts w:ascii="Calibri" w:eastAsia="Times New Roman" w:hAnsi="Calibri"/>
          <w:sz w:val="20"/>
          <w:szCs w:val="20"/>
          <w:lang w:val="pl-PL"/>
        </w:rPr>
        <w:tab/>
        <w:t xml:space="preserve">      data i podpis rodzica/opiekuna</w:t>
      </w:r>
      <w:r w:rsidR="00753364" w:rsidRPr="00C61231">
        <w:rPr>
          <w:rFonts w:ascii="Calibri" w:eastAsia="Times New Roman" w:hAnsi="Calibri"/>
          <w:sz w:val="20"/>
          <w:szCs w:val="20"/>
        </w:rPr>
        <w:t xml:space="preserve">              </w:t>
      </w:r>
    </w:p>
    <w:sectPr w:rsidR="002F7EDE" w:rsidRPr="00C6123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02497"/>
    <w:rsid w:val="00002E9D"/>
    <w:rsid w:val="000339E5"/>
    <w:rsid w:val="00036DF1"/>
    <w:rsid w:val="000640BC"/>
    <w:rsid w:val="00102311"/>
    <w:rsid w:val="0010621A"/>
    <w:rsid w:val="00134B43"/>
    <w:rsid w:val="00140CAC"/>
    <w:rsid w:val="001723D0"/>
    <w:rsid w:val="00172690"/>
    <w:rsid w:val="0023403D"/>
    <w:rsid w:val="002606AD"/>
    <w:rsid w:val="00286E11"/>
    <w:rsid w:val="002942A9"/>
    <w:rsid w:val="002F7EDE"/>
    <w:rsid w:val="00326634"/>
    <w:rsid w:val="00344BD9"/>
    <w:rsid w:val="00383C2C"/>
    <w:rsid w:val="003D3746"/>
    <w:rsid w:val="003D4470"/>
    <w:rsid w:val="003E2675"/>
    <w:rsid w:val="003E3EE7"/>
    <w:rsid w:val="004309D4"/>
    <w:rsid w:val="00455379"/>
    <w:rsid w:val="00455EEB"/>
    <w:rsid w:val="00467330"/>
    <w:rsid w:val="00490F09"/>
    <w:rsid w:val="004E5827"/>
    <w:rsid w:val="004F044A"/>
    <w:rsid w:val="004F6D8C"/>
    <w:rsid w:val="00513D6F"/>
    <w:rsid w:val="00523A89"/>
    <w:rsid w:val="00534AF6"/>
    <w:rsid w:val="00541915"/>
    <w:rsid w:val="00563AF8"/>
    <w:rsid w:val="00580FAE"/>
    <w:rsid w:val="00584654"/>
    <w:rsid w:val="00593755"/>
    <w:rsid w:val="005A550A"/>
    <w:rsid w:val="005A64E0"/>
    <w:rsid w:val="005B7E34"/>
    <w:rsid w:val="006070C2"/>
    <w:rsid w:val="00636A4A"/>
    <w:rsid w:val="00647538"/>
    <w:rsid w:val="00676F2C"/>
    <w:rsid w:val="00691282"/>
    <w:rsid w:val="006C43DD"/>
    <w:rsid w:val="00726AAD"/>
    <w:rsid w:val="00753364"/>
    <w:rsid w:val="00785C06"/>
    <w:rsid w:val="007A591D"/>
    <w:rsid w:val="007B1244"/>
    <w:rsid w:val="007B708E"/>
    <w:rsid w:val="00803312"/>
    <w:rsid w:val="008107A7"/>
    <w:rsid w:val="008412FC"/>
    <w:rsid w:val="008871F9"/>
    <w:rsid w:val="008B4FD0"/>
    <w:rsid w:val="00940701"/>
    <w:rsid w:val="00947A4F"/>
    <w:rsid w:val="00960DB0"/>
    <w:rsid w:val="009755D4"/>
    <w:rsid w:val="009A2C35"/>
    <w:rsid w:val="009D5DFA"/>
    <w:rsid w:val="009E43AE"/>
    <w:rsid w:val="00A17DF7"/>
    <w:rsid w:val="00A51350"/>
    <w:rsid w:val="00A60DD2"/>
    <w:rsid w:val="00A667A3"/>
    <w:rsid w:val="00AA4987"/>
    <w:rsid w:val="00AB169D"/>
    <w:rsid w:val="00AC3C45"/>
    <w:rsid w:val="00AD2B38"/>
    <w:rsid w:val="00AF2555"/>
    <w:rsid w:val="00AF4DA6"/>
    <w:rsid w:val="00B23451"/>
    <w:rsid w:val="00B56795"/>
    <w:rsid w:val="00B939AD"/>
    <w:rsid w:val="00B93BE3"/>
    <w:rsid w:val="00BA0F77"/>
    <w:rsid w:val="00BD2E6E"/>
    <w:rsid w:val="00BD5E85"/>
    <w:rsid w:val="00C61231"/>
    <w:rsid w:val="00C7010C"/>
    <w:rsid w:val="00C84900"/>
    <w:rsid w:val="00C936A8"/>
    <w:rsid w:val="00CA3896"/>
    <w:rsid w:val="00CA7EE2"/>
    <w:rsid w:val="00D158B2"/>
    <w:rsid w:val="00D22D4F"/>
    <w:rsid w:val="00D95905"/>
    <w:rsid w:val="00D95C9F"/>
    <w:rsid w:val="00DA1D55"/>
    <w:rsid w:val="00DA61F0"/>
    <w:rsid w:val="00DC3566"/>
    <w:rsid w:val="00DF71F1"/>
    <w:rsid w:val="00E11845"/>
    <w:rsid w:val="00E21424"/>
    <w:rsid w:val="00E728FA"/>
    <w:rsid w:val="00E76701"/>
    <w:rsid w:val="00EA1B72"/>
    <w:rsid w:val="00ED3EDE"/>
    <w:rsid w:val="00F423C4"/>
    <w:rsid w:val="00F71637"/>
    <w:rsid w:val="00FB5419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1650"/>
  <w15:chartTrackingRefBased/>
  <w15:docId w15:val="{A62D3FA4-CB39-4AD6-89D0-41B8A9C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  <w:lang/>
    </w:rPr>
  </w:style>
  <w:style w:type="paragraph" w:styleId="Bezodstpw">
    <w:name w:val="No Spacing"/>
    <w:uiPriority w:val="1"/>
    <w:qFormat/>
    <w:rsid w:val="00C61231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5516-DB13-4D81-8EDF-578B4200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abc</cp:lastModifiedBy>
  <cp:revision>4</cp:revision>
  <cp:lastPrinted>1601-01-01T00:00:00Z</cp:lastPrinted>
  <dcterms:created xsi:type="dcterms:W3CDTF">2023-03-12T16:02:00Z</dcterms:created>
  <dcterms:modified xsi:type="dcterms:W3CDTF">2023-03-12T16:08:00Z</dcterms:modified>
</cp:coreProperties>
</file>