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0A" w:rsidRDefault="005A550A" w:rsidP="000640BC">
      <w:pPr>
        <w:jc w:val="right"/>
        <w:rPr>
          <w:rFonts w:ascii="Calibri" w:eastAsia="Times New Roman" w:hAnsi="Calibri"/>
          <w:bCs/>
          <w:sz w:val="20"/>
          <w:lang w:val="pl-PL"/>
        </w:rPr>
      </w:pPr>
    </w:p>
    <w:p w:rsidR="000640BC" w:rsidRDefault="000640BC" w:rsidP="000640BC">
      <w:pPr>
        <w:jc w:val="right"/>
        <w:rPr>
          <w:rFonts w:ascii="Calibri" w:eastAsia="Times New Roman" w:hAnsi="Calibri"/>
          <w:bCs/>
          <w:sz w:val="20"/>
          <w:lang w:val="pl-PL"/>
        </w:rPr>
      </w:pPr>
      <w:r w:rsidRPr="000640BC">
        <w:rPr>
          <w:rFonts w:ascii="Calibri" w:eastAsia="Times New Roman" w:hAnsi="Calibri"/>
          <w:bCs/>
          <w:sz w:val="20"/>
          <w:lang w:val="pl-PL"/>
        </w:rPr>
        <w:t>…………………………………………………..</w:t>
      </w:r>
    </w:p>
    <w:p w:rsidR="000640BC" w:rsidRPr="00B939AD" w:rsidRDefault="00A667A3" w:rsidP="000640BC">
      <w:pPr>
        <w:ind w:left="6354" w:firstLine="706"/>
        <w:jc w:val="center"/>
        <w:rPr>
          <w:rFonts w:ascii="Calibri" w:eastAsia="Times New Roman" w:hAnsi="Calibri"/>
          <w:bCs/>
          <w:sz w:val="18"/>
          <w:lang w:val="pl-PL"/>
        </w:rPr>
      </w:pPr>
      <w:r>
        <w:rPr>
          <w:rFonts w:ascii="Calibri" w:eastAsia="Times New Roman" w:hAnsi="Calibri"/>
          <w:bCs/>
          <w:sz w:val="18"/>
          <w:lang w:val="pl-PL"/>
        </w:rPr>
        <w:t>Data, miejscowość</w:t>
      </w:r>
    </w:p>
    <w:p w:rsidR="005A550A" w:rsidRDefault="005A550A" w:rsidP="005A550A">
      <w:pPr>
        <w:rPr>
          <w:rFonts w:ascii="Calibri" w:eastAsia="Times New Roman" w:hAnsi="Calibri"/>
          <w:bCs/>
          <w:sz w:val="20"/>
          <w:lang w:val="pl-PL"/>
        </w:rPr>
      </w:pPr>
      <w:r w:rsidRPr="000640BC">
        <w:rPr>
          <w:rFonts w:ascii="Calibri" w:eastAsia="Times New Roman" w:hAnsi="Calibri"/>
          <w:bCs/>
          <w:sz w:val="20"/>
          <w:lang w:val="pl-PL"/>
        </w:rPr>
        <w:t>…………………………………………………</w:t>
      </w:r>
      <w:r>
        <w:rPr>
          <w:rFonts w:ascii="Calibri" w:eastAsia="Times New Roman" w:hAnsi="Calibri"/>
          <w:bCs/>
          <w:sz w:val="20"/>
          <w:lang w:val="pl-PL"/>
        </w:rPr>
        <w:t>.</w:t>
      </w:r>
    </w:p>
    <w:p w:rsidR="005A550A" w:rsidRPr="000640BC" w:rsidRDefault="005A550A" w:rsidP="005A550A">
      <w:pPr>
        <w:rPr>
          <w:rFonts w:ascii="Calibri" w:eastAsia="Times New Roman" w:hAnsi="Calibri"/>
          <w:bCs/>
          <w:sz w:val="20"/>
          <w:lang w:val="pl-PL"/>
        </w:rPr>
      </w:pPr>
      <w:r>
        <w:rPr>
          <w:rFonts w:ascii="Calibri" w:eastAsia="Times New Roman" w:hAnsi="Calibri"/>
          <w:bCs/>
          <w:sz w:val="20"/>
          <w:lang w:val="pl-PL"/>
        </w:rPr>
        <w:t xml:space="preserve">               </w:t>
      </w:r>
      <w:r w:rsidRPr="00B939AD">
        <w:rPr>
          <w:rFonts w:ascii="Calibri" w:eastAsia="Times New Roman" w:hAnsi="Calibri"/>
          <w:bCs/>
          <w:sz w:val="18"/>
          <w:lang w:val="pl-PL"/>
        </w:rPr>
        <w:t xml:space="preserve">Pieczęć </w:t>
      </w:r>
      <w:r w:rsidR="00BA0F77">
        <w:rPr>
          <w:rFonts w:ascii="Calibri" w:eastAsia="Times New Roman" w:hAnsi="Calibri"/>
          <w:bCs/>
          <w:sz w:val="18"/>
          <w:lang w:val="pl-PL"/>
        </w:rPr>
        <w:t>placówki</w:t>
      </w:r>
    </w:p>
    <w:p w:rsidR="00DE1695" w:rsidRDefault="00DE1695">
      <w:pPr>
        <w:jc w:val="center"/>
        <w:rPr>
          <w:rFonts w:ascii="Calibri" w:eastAsia="Times New Roman" w:hAnsi="Calibri"/>
          <w:b/>
          <w:bCs/>
          <w:sz w:val="38"/>
          <w:lang w:val="pl-PL"/>
        </w:rPr>
      </w:pPr>
    </w:p>
    <w:p w:rsidR="00DE1695" w:rsidRDefault="00DE1695">
      <w:pPr>
        <w:jc w:val="center"/>
        <w:rPr>
          <w:rFonts w:ascii="Calibri" w:eastAsia="Times New Roman" w:hAnsi="Calibri"/>
          <w:b/>
          <w:bCs/>
          <w:sz w:val="38"/>
          <w:lang w:val="pl-PL"/>
        </w:rPr>
      </w:pPr>
    </w:p>
    <w:p w:rsidR="0057516D" w:rsidRDefault="0062585A">
      <w:pPr>
        <w:jc w:val="center"/>
        <w:rPr>
          <w:rFonts w:ascii="Calibri" w:eastAsia="Times New Roman" w:hAnsi="Calibri"/>
          <w:b/>
          <w:bCs/>
          <w:sz w:val="38"/>
          <w:lang w:val="pl-PL"/>
        </w:rPr>
      </w:pPr>
      <w:r>
        <w:rPr>
          <w:rFonts w:ascii="Calibri" w:eastAsia="Times New Roman" w:hAnsi="Calibri"/>
          <w:b/>
          <w:bCs/>
          <w:sz w:val="38"/>
          <w:lang w:val="pl-PL"/>
        </w:rPr>
        <w:t>ZGŁOSZENIE</w:t>
      </w:r>
      <w:r w:rsidR="00803312">
        <w:rPr>
          <w:rFonts w:ascii="Calibri" w:eastAsia="Times New Roman" w:hAnsi="Calibri"/>
          <w:b/>
          <w:bCs/>
          <w:sz w:val="38"/>
          <w:lang w:val="pl-PL"/>
        </w:rPr>
        <w:t xml:space="preserve"> </w:t>
      </w:r>
    </w:p>
    <w:p w:rsidR="00A53FF7" w:rsidRDefault="00A53FF7" w:rsidP="00A53FF7">
      <w:pPr>
        <w:jc w:val="center"/>
        <w:rPr>
          <w:rFonts w:ascii="Calibri" w:eastAsia="Times New Roman" w:hAnsi="Calibri"/>
          <w:b/>
          <w:bCs/>
          <w:sz w:val="38"/>
          <w:lang w:val="pl-PL"/>
        </w:rPr>
      </w:pPr>
      <w:r w:rsidRPr="00940701">
        <w:rPr>
          <w:rFonts w:ascii="Calibri" w:eastAsia="Times New Roman" w:hAnsi="Calibri"/>
          <w:b/>
          <w:bCs/>
          <w:sz w:val="38"/>
          <w:lang w:val="pl-PL"/>
        </w:rPr>
        <w:t>do Szkoły Podstawowej nr</w:t>
      </w:r>
      <w:r>
        <w:rPr>
          <w:rFonts w:ascii="Calibri" w:eastAsia="Times New Roman" w:hAnsi="Calibri"/>
          <w:b/>
          <w:bCs/>
          <w:sz w:val="38"/>
          <w:lang w:val="pl-PL"/>
        </w:rPr>
        <w:t xml:space="preserve"> 4</w:t>
      </w:r>
    </w:p>
    <w:p w:rsidR="00A53FF7" w:rsidRPr="00940701" w:rsidRDefault="00A53FF7" w:rsidP="00A53FF7">
      <w:pPr>
        <w:jc w:val="center"/>
        <w:rPr>
          <w:rFonts w:ascii="Calibri" w:eastAsia="Times New Roman" w:hAnsi="Calibri"/>
          <w:b/>
          <w:bCs/>
          <w:sz w:val="38"/>
          <w:lang w:val="pl-PL"/>
        </w:rPr>
      </w:pPr>
      <w:r>
        <w:rPr>
          <w:rFonts w:ascii="Calibri" w:eastAsia="Times New Roman" w:hAnsi="Calibri"/>
          <w:b/>
          <w:bCs/>
          <w:sz w:val="38"/>
          <w:lang w:val="pl-PL"/>
        </w:rPr>
        <w:t>im. Polskich Podróżników w Iławie</w:t>
      </w:r>
    </w:p>
    <w:p w:rsidR="00036DF1" w:rsidRPr="00DD01E9" w:rsidRDefault="00A667A3" w:rsidP="00DE1695">
      <w:pPr>
        <w:jc w:val="center"/>
        <w:rPr>
          <w:rFonts w:ascii="Calibri" w:eastAsia="Times New Roman" w:hAnsi="Calibri"/>
          <w:bCs/>
          <w:sz w:val="38"/>
          <w:lang w:val="pl-PL"/>
        </w:rPr>
      </w:pPr>
      <w:r w:rsidRPr="00DD01E9">
        <w:rPr>
          <w:rFonts w:ascii="Calibri" w:eastAsia="Times New Roman" w:hAnsi="Calibri"/>
          <w:bCs/>
          <w:sz w:val="26"/>
          <w:lang w:val="pl-PL"/>
        </w:rPr>
        <w:t xml:space="preserve">na rok </w:t>
      </w:r>
      <w:r w:rsidR="009E033B" w:rsidRPr="00DD01E9">
        <w:rPr>
          <w:rFonts w:ascii="Calibri" w:eastAsia="Times New Roman" w:hAnsi="Calibri"/>
          <w:bCs/>
          <w:sz w:val="26"/>
          <w:lang w:val="pl-PL"/>
        </w:rPr>
        <w:t>szkolny 20</w:t>
      </w:r>
      <w:r w:rsidR="00461345">
        <w:rPr>
          <w:rFonts w:ascii="Calibri" w:eastAsia="Times New Roman" w:hAnsi="Calibri"/>
          <w:bCs/>
          <w:sz w:val="26"/>
          <w:lang w:val="pl-PL"/>
        </w:rPr>
        <w:t>2</w:t>
      </w:r>
      <w:r w:rsidR="009D4603">
        <w:rPr>
          <w:rFonts w:ascii="Calibri" w:eastAsia="Times New Roman" w:hAnsi="Calibri"/>
          <w:bCs/>
          <w:sz w:val="26"/>
          <w:lang w:val="pl-PL"/>
        </w:rPr>
        <w:t>3</w:t>
      </w:r>
      <w:r w:rsidR="009E033B" w:rsidRPr="00DD01E9">
        <w:rPr>
          <w:rFonts w:ascii="Calibri" w:eastAsia="Times New Roman" w:hAnsi="Calibri"/>
          <w:bCs/>
          <w:sz w:val="26"/>
          <w:lang w:val="pl-PL"/>
        </w:rPr>
        <w:t>/202</w:t>
      </w:r>
      <w:r w:rsidR="009D4603">
        <w:rPr>
          <w:rFonts w:ascii="Calibri" w:eastAsia="Times New Roman" w:hAnsi="Calibri"/>
          <w:bCs/>
          <w:sz w:val="26"/>
          <w:lang w:val="pl-PL"/>
        </w:rPr>
        <w:t>4</w:t>
      </w:r>
    </w:p>
    <w:p w:rsidR="00DE1695" w:rsidRDefault="00DE1695" w:rsidP="002F7EDE">
      <w:pPr>
        <w:spacing w:after="120"/>
        <w:rPr>
          <w:rFonts w:ascii="Calibri" w:eastAsia="Times New Roman" w:hAnsi="Calibri"/>
          <w:b/>
          <w:sz w:val="28"/>
          <w:lang w:val="pl-PL"/>
        </w:rPr>
      </w:pPr>
    </w:p>
    <w:p w:rsidR="00A667A3" w:rsidRPr="002F7EDE" w:rsidRDefault="00DE1695" w:rsidP="002F7EDE">
      <w:pPr>
        <w:spacing w:after="120"/>
        <w:rPr>
          <w:rFonts w:ascii="Calibri" w:eastAsia="Times New Roman" w:hAnsi="Calibri"/>
          <w:b/>
          <w:sz w:val="28"/>
          <w:lang w:val="pl-PL"/>
        </w:rPr>
      </w:pPr>
      <w:r>
        <w:rPr>
          <w:rFonts w:ascii="Calibri" w:eastAsia="Times New Roman" w:hAnsi="Calibri"/>
          <w:b/>
          <w:sz w:val="28"/>
          <w:lang w:val="pl-PL"/>
        </w:rPr>
        <w:t>KANDYDAT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6"/>
        <w:gridCol w:w="5173"/>
      </w:tblGrid>
      <w:tr w:rsidR="00A667A3" w:rsidRPr="00383C2C" w:rsidTr="004F044A">
        <w:trPr>
          <w:trHeight w:val="454"/>
        </w:trPr>
        <w:tc>
          <w:tcPr>
            <w:tcW w:w="4395" w:type="dxa"/>
            <w:vAlign w:val="center"/>
          </w:tcPr>
          <w:p w:rsidR="00A667A3" w:rsidRPr="00383C2C" w:rsidRDefault="00A667A3" w:rsidP="00691282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Imię</w:t>
            </w:r>
          </w:p>
        </w:tc>
        <w:tc>
          <w:tcPr>
            <w:tcW w:w="5246" w:type="dxa"/>
            <w:vAlign w:val="center"/>
          </w:tcPr>
          <w:p w:rsidR="00A667A3" w:rsidRPr="00A53FF7" w:rsidRDefault="00A667A3" w:rsidP="00691282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</w:tr>
      <w:tr w:rsidR="00A667A3" w:rsidRPr="00383C2C" w:rsidTr="004F044A">
        <w:trPr>
          <w:trHeight w:val="509"/>
        </w:trPr>
        <w:tc>
          <w:tcPr>
            <w:tcW w:w="4395" w:type="dxa"/>
            <w:vAlign w:val="center"/>
          </w:tcPr>
          <w:p w:rsidR="00A667A3" w:rsidRPr="00383C2C" w:rsidRDefault="00A667A3" w:rsidP="00691282">
            <w:pPr>
              <w:jc w:val="both"/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Nazwisko</w:t>
            </w:r>
          </w:p>
        </w:tc>
        <w:tc>
          <w:tcPr>
            <w:tcW w:w="5246" w:type="dxa"/>
            <w:vAlign w:val="center"/>
          </w:tcPr>
          <w:p w:rsidR="00A667A3" w:rsidRPr="00A53FF7" w:rsidRDefault="00A667A3" w:rsidP="00691282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</w:tr>
      <w:tr w:rsidR="00A667A3" w:rsidRPr="00383C2C" w:rsidTr="004F044A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AD2B38" w:rsidRDefault="00A667A3" w:rsidP="00A667A3">
            <w:pPr>
              <w:rPr>
                <w:rFonts w:ascii="Calibri" w:eastAsia="Times New Roman" w:hAnsi="Calibri"/>
                <w:bCs/>
                <w:sz w:val="16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Data urodzenia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A53FF7" w:rsidRDefault="00A667A3" w:rsidP="00691282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</w:tr>
      <w:tr w:rsidR="00A667A3" w:rsidRPr="00383C2C" w:rsidTr="004F044A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Default="00A667A3" w:rsidP="00691282">
            <w:pPr>
              <w:spacing w:before="120" w:after="120"/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PESEL/w przypadku braku: seria</w:t>
            </w:r>
            <w:r w:rsidRPr="00A667A3">
              <w:rPr>
                <w:rFonts w:ascii="Calibri" w:eastAsia="Times New Roman" w:hAnsi="Calibri"/>
                <w:bCs/>
                <w:sz w:val="20"/>
                <w:lang w:val="pl-PL"/>
              </w:rPr>
              <w:t xml:space="preserve"> i numer paszportu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A53FF7" w:rsidRDefault="00A667A3" w:rsidP="00691282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</w:tr>
    </w:tbl>
    <w:p w:rsidR="00A667A3" w:rsidRDefault="00A667A3" w:rsidP="00A667A3">
      <w:pPr>
        <w:rPr>
          <w:rFonts w:ascii="Calibri" w:eastAsia="Times New Roman" w:hAnsi="Calibri"/>
          <w:b/>
          <w:sz w:val="28"/>
          <w:lang w:val="pl-PL"/>
        </w:rPr>
      </w:pPr>
    </w:p>
    <w:p w:rsidR="00DE1695" w:rsidRDefault="00DE1695" w:rsidP="002F7EDE">
      <w:pPr>
        <w:spacing w:after="120"/>
        <w:rPr>
          <w:rFonts w:ascii="Calibri" w:eastAsia="Times New Roman" w:hAnsi="Calibri"/>
          <w:b/>
          <w:sz w:val="28"/>
          <w:lang w:val="pl-PL"/>
        </w:rPr>
      </w:pPr>
    </w:p>
    <w:p w:rsidR="00A667A3" w:rsidRPr="002F7EDE" w:rsidRDefault="00A667A3" w:rsidP="002F7EDE">
      <w:pPr>
        <w:spacing w:after="120"/>
        <w:rPr>
          <w:rFonts w:ascii="Calibri" w:eastAsia="Times New Roman" w:hAnsi="Calibri"/>
          <w:b/>
          <w:sz w:val="28"/>
          <w:lang w:val="pl-PL"/>
        </w:rPr>
      </w:pPr>
      <w:r>
        <w:rPr>
          <w:rFonts w:ascii="Calibri" w:eastAsia="Times New Roman" w:hAnsi="Calibri"/>
          <w:b/>
          <w:sz w:val="28"/>
          <w:lang w:val="pl-PL"/>
        </w:rPr>
        <w:t xml:space="preserve">DANE </w:t>
      </w:r>
      <w:r w:rsidR="001C0630">
        <w:rPr>
          <w:rFonts w:ascii="Calibri" w:eastAsia="Times New Roman" w:hAnsi="Calibri"/>
          <w:b/>
          <w:sz w:val="28"/>
          <w:lang w:val="pl-PL"/>
        </w:rPr>
        <w:t xml:space="preserve">RODZICÓW lub </w:t>
      </w:r>
      <w:r>
        <w:rPr>
          <w:rFonts w:ascii="Calibri" w:eastAsia="Times New Roman" w:hAnsi="Calibri"/>
          <w:b/>
          <w:sz w:val="28"/>
          <w:lang w:val="pl-PL"/>
        </w:rPr>
        <w:t>OPIEKUN</w:t>
      </w:r>
      <w:r w:rsidR="001C0630">
        <w:rPr>
          <w:rFonts w:ascii="Calibri" w:eastAsia="Times New Roman" w:hAnsi="Calibri"/>
          <w:b/>
          <w:sz w:val="28"/>
          <w:lang w:val="pl-PL"/>
        </w:rPr>
        <w:t>ÓW</w:t>
      </w:r>
      <w:r>
        <w:rPr>
          <w:rFonts w:ascii="Calibri" w:eastAsia="Times New Roman" w:hAnsi="Calibri"/>
          <w:b/>
          <w:sz w:val="28"/>
          <w:lang w:val="pl-PL"/>
        </w:rPr>
        <w:t xml:space="preserve"> PRAWN</w:t>
      </w:r>
      <w:r w:rsidR="001C0630">
        <w:rPr>
          <w:rFonts w:ascii="Calibri" w:eastAsia="Times New Roman" w:hAnsi="Calibri"/>
          <w:b/>
          <w:sz w:val="28"/>
          <w:lang w:val="pl-PL"/>
        </w:rPr>
        <w:t>YCH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5"/>
        <w:gridCol w:w="3641"/>
        <w:gridCol w:w="4193"/>
      </w:tblGrid>
      <w:tr w:rsidR="001C0630" w:rsidRPr="00383C2C" w:rsidTr="001C0630">
        <w:trPr>
          <w:trHeight w:val="454"/>
        </w:trPr>
        <w:tc>
          <w:tcPr>
            <w:tcW w:w="1701" w:type="dxa"/>
            <w:vAlign w:val="center"/>
          </w:tcPr>
          <w:p w:rsidR="001C0630" w:rsidRDefault="001C0630" w:rsidP="001C0630">
            <w:pPr>
              <w:jc w:val="center"/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Dane</w:t>
            </w:r>
          </w:p>
        </w:tc>
        <w:tc>
          <w:tcPr>
            <w:tcW w:w="3686" w:type="dxa"/>
            <w:vAlign w:val="center"/>
          </w:tcPr>
          <w:p w:rsidR="001C0630" w:rsidRPr="001C0630" w:rsidRDefault="001C0630" w:rsidP="001C0630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lang w:val="pl-PL"/>
              </w:rPr>
              <w:t>MATKA</w:t>
            </w:r>
            <w:r w:rsidR="005809B0">
              <w:rPr>
                <w:rFonts w:ascii="Calibri" w:eastAsia="Times New Roman" w:hAnsi="Calibri"/>
                <w:b/>
                <w:bCs/>
                <w:sz w:val="20"/>
                <w:lang w:val="pl-PL"/>
              </w:rPr>
              <w:t>/OPIEKUN PRAWNY</w:t>
            </w:r>
          </w:p>
        </w:tc>
        <w:tc>
          <w:tcPr>
            <w:tcW w:w="4252" w:type="dxa"/>
            <w:vAlign w:val="center"/>
          </w:tcPr>
          <w:p w:rsidR="001C0630" w:rsidRDefault="001C0630" w:rsidP="001C0630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lang w:val="pl-PL"/>
              </w:rPr>
              <w:t>OJCIEC</w:t>
            </w:r>
            <w:r w:rsidR="005809B0">
              <w:rPr>
                <w:rFonts w:ascii="Calibri" w:eastAsia="Times New Roman" w:hAnsi="Calibri"/>
                <w:b/>
                <w:bCs/>
                <w:sz w:val="20"/>
                <w:lang w:val="pl-PL"/>
              </w:rPr>
              <w:t>/OPIEKUN PRAWNY</w:t>
            </w:r>
          </w:p>
        </w:tc>
      </w:tr>
      <w:tr w:rsidR="001C0630" w:rsidRPr="00383C2C" w:rsidTr="00A53FF7">
        <w:trPr>
          <w:trHeight w:val="454"/>
        </w:trPr>
        <w:tc>
          <w:tcPr>
            <w:tcW w:w="1701" w:type="dxa"/>
            <w:vAlign w:val="center"/>
          </w:tcPr>
          <w:p w:rsidR="001C0630" w:rsidRPr="00383C2C" w:rsidRDefault="001C0630" w:rsidP="00A667A3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Imię</w:t>
            </w:r>
          </w:p>
        </w:tc>
        <w:tc>
          <w:tcPr>
            <w:tcW w:w="3686" w:type="dxa"/>
            <w:vAlign w:val="center"/>
          </w:tcPr>
          <w:p w:rsidR="001C0630" w:rsidRPr="00A53FF7" w:rsidRDefault="001C0630" w:rsidP="00A53FF7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4252" w:type="dxa"/>
            <w:vAlign w:val="center"/>
          </w:tcPr>
          <w:p w:rsidR="001C0630" w:rsidRPr="00A53FF7" w:rsidRDefault="001C0630" w:rsidP="00A53FF7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</w:tr>
      <w:tr w:rsidR="001C0630" w:rsidRPr="00383C2C" w:rsidTr="00A53FF7">
        <w:trPr>
          <w:trHeight w:val="509"/>
        </w:trPr>
        <w:tc>
          <w:tcPr>
            <w:tcW w:w="1701" w:type="dxa"/>
            <w:vAlign w:val="center"/>
          </w:tcPr>
          <w:p w:rsidR="001C0630" w:rsidRPr="00383C2C" w:rsidRDefault="001C0630" w:rsidP="00691282">
            <w:pPr>
              <w:jc w:val="both"/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 xml:space="preserve">Nazwisko </w:t>
            </w:r>
          </w:p>
        </w:tc>
        <w:tc>
          <w:tcPr>
            <w:tcW w:w="3686" w:type="dxa"/>
            <w:vAlign w:val="center"/>
          </w:tcPr>
          <w:p w:rsidR="001C0630" w:rsidRPr="00A53FF7" w:rsidRDefault="001C0630" w:rsidP="00A53FF7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  <w:tc>
          <w:tcPr>
            <w:tcW w:w="4252" w:type="dxa"/>
            <w:vAlign w:val="center"/>
          </w:tcPr>
          <w:p w:rsidR="001C0630" w:rsidRPr="00A53FF7" w:rsidRDefault="001C0630" w:rsidP="00A53FF7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</w:tr>
      <w:tr w:rsidR="001C0630" w:rsidRPr="00383C2C" w:rsidTr="00A53FF7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30" w:rsidRDefault="001C0630" w:rsidP="00691282">
            <w:pPr>
              <w:spacing w:before="120" w:after="120"/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E-mail*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30" w:rsidRPr="00A53FF7" w:rsidRDefault="001C0630" w:rsidP="00A53FF7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30" w:rsidRPr="00A53FF7" w:rsidRDefault="001C0630" w:rsidP="00A53FF7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</w:tr>
      <w:tr w:rsidR="001C0630" w:rsidRPr="00383C2C" w:rsidTr="00A53FF7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30" w:rsidRDefault="001C0630" w:rsidP="00691282">
            <w:pPr>
              <w:spacing w:before="120" w:after="120"/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Telefon*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30" w:rsidRPr="00A53FF7" w:rsidRDefault="001C0630" w:rsidP="00A53FF7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30" w:rsidRPr="00A53FF7" w:rsidRDefault="001C0630" w:rsidP="00A53FF7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</w:tr>
    </w:tbl>
    <w:p w:rsidR="001C0630" w:rsidRDefault="001C0630" w:rsidP="001C0630">
      <w:pPr>
        <w:spacing w:before="120"/>
        <w:rPr>
          <w:rFonts w:ascii="Calibri" w:eastAsia="Times New Roman" w:hAnsi="Calibri"/>
          <w:sz w:val="18"/>
          <w:szCs w:val="18"/>
          <w:lang w:val="pl-PL"/>
        </w:rPr>
      </w:pPr>
      <w:r w:rsidRPr="002F7EDE">
        <w:rPr>
          <w:rFonts w:ascii="Calibri" w:eastAsia="Times New Roman" w:hAnsi="Calibri"/>
          <w:sz w:val="16"/>
          <w:szCs w:val="18"/>
          <w:lang w:val="pl-PL"/>
        </w:rPr>
        <w:t xml:space="preserve">* należy podać w przypadku ich posiadania (art. </w:t>
      </w:r>
      <w:r>
        <w:rPr>
          <w:rFonts w:ascii="Calibri" w:eastAsia="Times New Roman" w:hAnsi="Calibri"/>
          <w:sz w:val="16"/>
          <w:szCs w:val="18"/>
          <w:lang w:val="pl-PL"/>
        </w:rPr>
        <w:t>151.1 pkt 3 u</w:t>
      </w:r>
      <w:r w:rsidRPr="002F7EDE">
        <w:rPr>
          <w:rFonts w:ascii="Calibri" w:eastAsia="Times New Roman" w:hAnsi="Calibri"/>
          <w:sz w:val="16"/>
          <w:szCs w:val="18"/>
          <w:lang w:val="pl-PL"/>
        </w:rPr>
        <w:t>stawy</w:t>
      </w:r>
      <w:r>
        <w:rPr>
          <w:rFonts w:ascii="Calibri" w:eastAsia="Times New Roman" w:hAnsi="Calibri"/>
          <w:sz w:val="16"/>
          <w:szCs w:val="18"/>
          <w:lang w:val="pl-PL"/>
        </w:rPr>
        <w:t xml:space="preserve"> Prawo oświatowe</w:t>
      </w:r>
      <w:r w:rsidRPr="002F7EDE">
        <w:rPr>
          <w:rFonts w:ascii="Calibri" w:eastAsia="Times New Roman" w:hAnsi="Calibri"/>
          <w:sz w:val="16"/>
          <w:szCs w:val="18"/>
          <w:lang w:val="pl-PL"/>
        </w:rPr>
        <w:t>)</w:t>
      </w:r>
      <w:r>
        <w:rPr>
          <w:rFonts w:ascii="Calibri" w:eastAsia="Times New Roman" w:hAnsi="Calibri"/>
          <w:sz w:val="16"/>
          <w:szCs w:val="18"/>
          <w:lang w:val="pl-PL"/>
        </w:rPr>
        <w:t>.</w:t>
      </w:r>
    </w:p>
    <w:p w:rsidR="00A667A3" w:rsidRDefault="00A667A3" w:rsidP="00DA61F0">
      <w:pPr>
        <w:rPr>
          <w:rFonts w:ascii="Calibri" w:eastAsia="Times New Roman" w:hAnsi="Calibri"/>
          <w:bCs/>
          <w:sz w:val="20"/>
          <w:lang w:val="pl-PL"/>
        </w:rPr>
      </w:pPr>
    </w:p>
    <w:p w:rsidR="00DE1695" w:rsidRDefault="00DE1695" w:rsidP="002F7EDE">
      <w:pPr>
        <w:spacing w:after="120"/>
        <w:rPr>
          <w:rFonts w:ascii="Calibri" w:eastAsia="Times New Roman" w:hAnsi="Calibri"/>
          <w:b/>
          <w:sz w:val="28"/>
          <w:lang w:val="pl-PL"/>
        </w:rPr>
      </w:pPr>
    </w:p>
    <w:p w:rsidR="00DE1695" w:rsidRPr="00DE1695" w:rsidRDefault="00DE1695" w:rsidP="00DE1695">
      <w:pPr>
        <w:spacing w:after="120"/>
        <w:rPr>
          <w:rFonts w:ascii="Calibri" w:eastAsia="Times New Roman" w:hAnsi="Calibri"/>
          <w:sz w:val="22"/>
          <w:lang w:val="pl-PL"/>
        </w:rPr>
      </w:pPr>
      <w:r>
        <w:rPr>
          <w:rFonts w:ascii="Calibri" w:eastAsia="Times New Roman" w:hAnsi="Calibri"/>
          <w:b/>
          <w:sz w:val="28"/>
          <w:lang w:val="pl-PL"/>
        </w:rPr>
        <w:t>OŚWIADCZENIE O ZAMIESZKANIU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2581"/>
        <w:gridCol w:w="2578"/>
        <w:gridCol w:w="2550"/>
      </w:tblGrid>
      <w:tr w:rsidR="00DE1695" w:rsidRPr="00383C2C" w:rsidTr="00DE1695">
        <w:trPr>
          <w:trHeight w:val="454"/>
        </w:trPr>
        <w:tc>
          <w:tcPr>
            <w:tcW w:w="1843" w:type="dxa"/>
            <w:vAlign w:val="center"/>
          </w:tcPr>
          <w:p w:rsidR="00DE1695" w:rsidRPr="00DE1695" w:rsidRDefault="00DE1695" w:rsidP="00897547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val="pl-PL"/>
              </w:rPr>
            </w:pPr>
            <w:r w:rsidRPr="00DE1695">
              <w:rPr>
                <w:rFonts w:ascii="Calibri" w:eastAsia="Times New Roman" w:hAnsi="Calibri"/>
                <w:b/>
                <w:bCs/>
                <w:sz w:val="20"/>
                <w:lang w:val="pl-PL"/>
              </w:rPr>
              <w:t>DANE</w:t>
            </w:r>
          </w:p>
        </w:tc>
        <w:tc>
          <w:tcPr>
            <w:tcW w:w="2634" w:type="dxa"/>
            <w:vAlign w:val="center"/>
          </w:tcPr>
          <w:p w:rsidR="00DE1695" w:rsidRPr="001C0630" w:rsidRDefault="005809B0" w:rsidP="00DE1695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lang w:val="pl-PL"/>
              </w:rPr>
              <w:t>MATKA/OPIEKUN PRAWNY</w:t>
            </w:r>
          </w:p>
        </w:tc>
        <w:tc>
          <w:tcPr>
            <w:tcW w:w="2634" w:type="dxa"/>
            <w:vAlign w:val="center"/>
          </w:tcPr>
          <w:p w:rsidR="00DE1695" w:rsidRDefault="005809B0" w:rsidP="00DE1695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lang w:val="pl-PL"/>
              </w:rPr>
              <w:t>OJCIEC/OPIEKUN PRAWNY</w:t>
            </w:r>
          </w:p>
        </w:tc>
        <w:tc>
          <w:tcPr>
            <w:tcW w:w="2634" w:type="dxa"/>
            <w:vAlign w:val="center"/>
          </w:tcPr>
          <w:p w:rsidR="00DE1695" w:rsidRDefault="00DE1695" w:rsidP="00DE1695">
            <w:pPr>
              <w:jc w:val="center"/>
              <w:rPr>
                <w:rFonts w:ascii="Calibri" w:eastAsia="Times New Roman" w:hAnsi="Calibri"/>
                <w:b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lang w:val="pl-PL"/>
              </w:rPr>
              <w:t>KANDYDAT</w:t>
            </w:r>
          </w:p>
        </w:tc>
      </w:tr>
      <w:tr w:rsidR="00DE1695" w:rsidRPr="00383C2C" w:rsidTr="00DE1695">
        <w:trPr>
          <w:trHeight w:val="454"/>
        </w:trPr>
        <w:tc>
          <w:tcPr>
            <w:tcW w:w="1843" w:type="dxa"/>
            <w:vAlign w:val="center"/>
          </w:tcPr>
          <w:p w:rsidR="00DE1695" w:rsidRPr="00383C2C" w:rsidRDefault="00DE1695" w:rsidP="00897547">
            <w:pPr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>Adres</w:t>
            </w:r>
          </w:p>
        </w:tc>
        <w:tc>
          <w:tcPr>
            <w:tcW w:w="2634" w:type="dxa"/>
            <w:vAlign w:val="center"/>
          </w:tcPr>
          <w:p w:rsidR="00DE1695" w:rsidRPr="00A53FF7" w:rsidRDefault="00DE1695" w:rsidP="00DE1695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634" w:type="dxa"/>
            <w:vAlign w:val="center"/>
          </w:tcPr>
          <w:p w:rsidR="00DE1695" w:rsidRPr="00A53FF7" w:rsidRDefault="00DE1695" w:rsidP="00DE1695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634" w:type="dxa"/>
            <w:vAlign w:val="center"/>
          </w:tcPr>
          <w:p w:rsidR="00DE1695" w:rsidRPr="00A53FF7" w:rsidRDefault="00DE1695" w:rsidP="00DE1695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</w:tr>
      <w:tr w:rsidR="00DE1695" w:rsidRPr="00383C2C" w:rsidTr="00DE1695">
        <w:trPr>
          <w:trHeight w:val="509"/>
        </w:trPr>
        <w:tc>
          <w:tcPr>
            <w:tcW w:w="1843" w:type="dxa"/>
            <w:vAlign w:val="center"/>
          </w:tcPr>
          <w:p w:rsidR="00DE1695" w:rsidRPr="00383C2C" w:rsidRDefault="00DE1695" w:rsidP="00897547">
            <w:pPr>
              <w:jc w:val="both"/>
              <w:rPr>
                <w:rFonts w:ascii="Calibri" w:eastAsia="Times New Roman" w:hAnsi="Calibri"/>
                <w:bCs/>
                <w:sz w:val="20"/>
                <w:lang w:val="pl-PL"/>
              </w:rPr>
            </w:pPr>
            <w:r>
              <w:rPr>
                <w:rFonts w:ascii="Calibri" w:eastAsia="Times New Roman" w:hAnsi="Calibri"/>
                <w:bCs/>
                <w:sz w:val="20"/>
                <w:lang w:val="pl-PL"/>
              </w:rPr>
              <w:t xml:space="preserve">Kod, Miejscowość </w:t>
            </w:r>
          </w:p>
        </w:tc>
        <w:tc>
          <w:tcPr>
            <w:tcW w:w="2634" w:type="dxa"/>
            <w:vAlign w:val="center"/>
          </w:tcPr>
          <w:p w:rsidR="00DE1695" w:rsidRPr="00A53FF7" w:rsidRDefault="00DE1695" w:rsidP="00DE1695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  <w:tc>
          <w:tcPr>
            <w:tcW w:w="2634" w:type="dxa"/>
            <w:vAlign w:val="center"/>
          </w:tcPr>
          <w:p w:rsidR="00DE1695" w:rsidRPr="00A53FF7" w:rsidRDefault="00DE1695" w:rsidP="00DE1695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  <w:tc>
          <w:tcPr>
            <w:tcW w:w="2634" w:type="dxa"/>
            <w:vAlign w:val="center"/>
          </w:tcPr>
          <w:p w:rsidR="00DE1695" w:rsidRPr="00A53FF7" w:rsidRDefault="00DE1695" w:rsidP="00DE1695">
            <w:pPr>
              <w:jc w:val="center"/>
              <w:rPr>
                <w:rFonts w:ascii="Calibri" w:eastAsia="Times New Roman" w:hAnsi="Calibri" w:cs="Calibri"/>
                <w:bCs/>
                <w:lang w:val="pl-PL"/>
              </w:rPr>
            </w:pPr>
          </w:p>
        </w:tc>
      </w:tr>
    </w:tbl>
    <w:p w:rsidR="00DE1695" w:rsidRDefault="00DE1695" w:rsidP="001C0630">
      <w:pPr>
        <w:rPr>
          <w:rFonts w:ascii="Calibri" w:eastAsia="Times New Roman" w:hAnsi="Calibri"/>
          <w:sz w:val="22"/>
          <w:lang w:val="pl-PL"/>
        </w:rPr>
      </w:pPr>
    </w:p>
    <w:p w:rsidR="001C0630" w:rsidRDefault="00804B69" w:rsidP="00DE1695">
      <w:pPr>
        <w:jc w:val="both"/>
        <w:rPr>
          <w:rFonts w:ascii="Calibri" w:eastAsia="Times New Roman" w:hAnsi="Calibri"/>
          <w:sz w:val="20"/>
          <w:lang w:val="pl-PL"/>
        </w:rPr>
      </w:pPr>
      <w:r w:rsidRPr="00804B69">
        <w:rPr>
          <w:rFonts w:ascii="Calibri" w:eastAsia="Times New Roman" w:hAnsi="Calibri"/>
          <w:sz w:val="20"/>
          <w:lang w:val="pl-PL"/>
        </w:rPr>
        <w:t>Jestem świadomy</w:t>
      </w:r>
      <w:r>
        <w:rPr>
          <w:rFonts w:ascii="Calibri" w:eastAsia="Times New Roman" w:hAnsi="Calibri"/>
          <w:sz w:val="20"/>
          <w:lang w:val="pl-PL"/>
        </w:rPr>
        <w:t xml:space="preserve"> </w:t>
      </w:r>
      <w:r w:rsidRPr="00804B69">
        <w:rPr>
          <w:rFonts w:ascii="Calibri" w:eastAsia="Times New Roman" w:hAnsi="Calibri"/>
          <w:sz w:val="20"/>
          <w:lang w:val="pl-PL"/>
        </w:rPr>
        <w:t>odpowiedzialności karnej za zł</w:t>
      </w:r>
      <w:r>
        <w:rPr>
          <w:rFonts w:ascii="Calibri" w:eastAsia="Times New Roman" w:hAnsi="Calibri"/>
          <w:sz w:val="20"/>
          <w:lang w:val="pl-PL"/>
        </w:rPr>
        <w:t xml:space="preserve">ożenie fałszywego oświadczenia i poświadczam to własnoręcznym podpisem </w:t>
      </w:r>
      <w:r w:rsidR="00DE1695">
        <w:rPr>
          <w:rFonts w:ascii="Calibri" w:eastAsia="Times New Roman" w:hAnsi="Calibri"/>
          <w:sz w:val="20"/>
          <w:lang w:val="pl-PL"/>
        </w:rPr>
        <w:t>poniżej</w:t>
      </w:r>
      <w:r>
        <w:rPr>
          <w:rFonts w:ascii="Calibri" w:eastAsia="Times New Roman" w:hAnsi="Calibri"/>
          <w:sz w:val="20"/>
          <w:lang w:val="pl-PL"/>
        </w:rPr>
        <w:t>.</w:t>
      </w:r>
    </w:p>
    <w:p w:rsidR="001C0630" w:rsidRDefault="001C0630" w:rsidP="00DE1695">
      <w:pPr>
        <w:rPr>
          <w:rFonts w:ascii="Calibri" w:eastAsia="Times New Roman" w:hAnsi="Calibri"/>
          <w:sz w:val="20"/>
          <w:lang w:val="pl-PL"/>
        </w:rPr>
      </w:pPr>
    </w:p>
    <w:p w:rsidR="00DE1695" w:rsidRDefault="00DE1695" w:rsidP="00DE1695">
      <w:pPr>
        <w:ind w:firstLine="360"/>
        <w:rPr>
          <w:rFonts w:ascii="Calibri" w:eastAsia="Times New Roman" w:hAnsi="Calibri"/>
          <w:sz w:val="20"/>
          <w:lang w:val="pl-PL"/>
        </w:rPr>
      </w:pPr>
    </w:p>
    <w:p w:rsidR="00270F65" w:rsidRPr="00E45D49" w:rsidRDefault="00270F65" w:rsidP="00270F65">
      <w:pPr>
        <w:ind w:left="6354"/>
        <w:rPr>
          <w:rFonts w:ascii="Calibri" w:eastAsia="Times New Roman" w:hAnsi="Calibri"/>
          <w:sz w:val="20"/>
          <w:szCs w:val="20"/>
          <w:lang w:val="pl-PL"/>
        </w:rPr>
      </w:pPr>
      <w:r w:rsidRPr="00E45D49">
        <w:rPr>
          <w:rFonts w:ascii="Calibri" w:eastAsia="Times New Roman" w:hAnsi="Calibri"/>
          <w:sz w:val="20"/>
          <w:szCs w:val="20"/>
        </w:rPr>
        <w:t>.........................................</w:t>
      </w:r>
      <w:r w:rsidRPr="00E45D49">
        <w:rPr>
          <w:rFonts w:ascii="Calibri" w:eastAsia="Times New Roman" w:hAnsi="Calibri"/>
          <w:sz w:val="20"/>
          <w:szCs w:val="20"/>
          <w:lang w:val="pl-PL"/>
        </w:rPr>
        <w:t>.......</w:t>
      </w:r>
      <w:r w:rsidRPr="00E45D49">
        <w:rPr>
          <w:rFonts w:ascii="Calibri" w:eastAsia="Times New Roman" w:hAnsi="Calibri"/>
          <w:sz w:val="20"/>
          <w:szCs w:val="20"/>
        </w:rPr>
        <w:t>.</w:t>
      </w:r>
      <w:r w:rsidRPr="00E45D49">
        <w:rPr>
          <w:rFonts w:ascii="Calibri" w:eastAsia="Times New Roman" w:hAnsi="Calibri"/>
          <w:sz w:val="20"/>
          <w:szCs w:val="20"/>
          <w:lang w:val="pl-PL"/>
        </w:rPr>
        <w:t xml:space="preserve">    </w:t>
      </w:r>
    </w:p>
    <w:p w:rsidR="00270F65" w:rsidRPr="00E45D49" w:rsidRDefault="00270F65" w:rsidP="00270F65">
      <w:pPr>
        <w:rPr>
          <w:rFonts w:ascii="Calibri" w:eastAsia="Times New Roman" w:hAnsi="Calibri"/>
          <w:sz w:val="20"/>
          <w:szCs w:val="20"/>
        </w:rPr>
      </w:pPr>
      <w:r w:rsidRPr="00E45D49">
        <w:rPr>
          <w:rFonts w:ascii="Calibri" w:eastAsia="Times New Roman" w:hAnsi="Calibri"/>
          <w:sz w:val="20"/>
          <w:szCs w:val="20"/>
          <w:lang w:val="pl-PL"/>
        </w:rPr>
        <w:t xml:space="preserve">          </w:t>
      </w:r>
      <w:r w:rsidRPr="00E45D49">
        <w:rPr>
          <w:rFonts w:ascii="Calibri" w:eastAsia="Times New Roman" w:hAnsi="Calibri"/>
          <w:sz w:val="20"/>
          <w:szCs w:val="20"/>
          <w:lang w:val="pl-PL"/>
        </w:rPr>
        <w:tab/>
      </w:r>
      <w:r w:rsidRPr="00E45D49">
        <w:rPr>
          <w:rFonts w:ascii="Calibri" w:eastAsia="Times New Roman" w:hAnsi="Calibri"/>
          <w:sz w:val="20"/>
          <w:szCs w:val="20"/>
          <w:lang w:val="pl-PL"/>
        </w:rPr>
        <w:tab/>
      </w:r>
      <w:r w:rsidRPr="00E45D49">
        <w:rPr>
          <w:rFonts w:ascii="Calibri" w:eastAsia="Times New Roman" w:hAnsi="Calibri"/>
          <w:sz w:val="20"/>
          <w:szCs w:val="20"/>
          <w:lang w:val="pl-PL"/>
        </w:rPr>
        <w:tab/>
      </w:r>
      <w:r w:rsidRPr="00E45D49">
        <w:rPr>
          <w:rFonts w:ascii="Calibri" w:eastAsia="Times New Roman" w:hAnsi="Calibri"/>
          <w:sz w:val="20"/>
          <w:szCs w:val="20"/>
          <w:lang w:val="pl-PL"/>
        </w:rPr>
        <w:tab/>
      </w:r>
      <w:r w:rsidRPr="00E45D49">
        <w:rPr>
          <w:rFonts w:ascii="Calibri" w:eastAsia="Times New Roman" w:hAnsi="Calibri"/>
          <w:sz w:val="20"/>
          <w:szCs w:val="20"/>
          <w:lang w:val="pl-PL"/>
        </w:rPr>
        <w:tab/>
      </w:r>
      <w:r w:rsidRPr="00E45D49">
        <w:rPr>
          <w:rFonts w:ascii="Calibri" w:eastAsia="Times New Roman" w:hAnsi="Calibri"/>
          <w:sz w:val="20"/>
          <w:szCs w:val="20"/>
          <w:lang w:val="pl-PL"/>
        </w:rPr>
        <w:tab/>
      </w:r>
      <w:r w:rsidRPr="00E45D49">
        <w:rPr>
          <w:rFonts w:ascii="Calibri" w:eastAsia="Times New Roman" w:hAnsi="Calibri"/>
          <w:sz w:val="20"/>
          <w:szCs w:val="20"/>
          <w:lang w:val="pl-PL"/>
        </w:rPr>
        <w:tab/>
      </w:r>
      <w:r w:rsidRPr="00E45D49">
        <w:rPr>
          <w:rFonts w:ascii="Calibri" w:eastAsia="Times New Roman" w:hAnsi="Calibri"/>
          <w:sz w:val="20"/>
          <w:szCs w:val="20"/>
          <w:lang w:val="pl-PL"/>
        </w:rPr>
        <w:tab/>
        <w:t xml:space="preserve">               data i podpis rodzica/opiekuna</w:t>
      </w:r>
      <w:r w:rsidRPr="00E45D49">
        <w:rPr>
          <w:rFonts w:ascii="Calibri" w:eastAsia="Times New Roman" w:hAnsi="Calibri"/>
          <w:sz w:val="20"/>
          <w:szCs w:val="20"/>
        </w:rPr>
        <w:t xml:space="preserve">              </w:t>
      </w:r>
    </w:p>
    <w:p w:rsidR="00DE1695" w:rsidRDefault="00DE1695" w:rsidP="00DE1695">
      <w:pPr>
        <w:rPr>
          <w:rFonts w:ascii="Calibri" w:eastAsia="Times New Roman" w:hAnsi="Calibri"/>
          <w:b/>
          <w:bCs/>
          <w:sz w:val="26"/>
        </w:rPr>
      </w:pPr>
      <w:r>
        <w:rPr>
          <w:rFonts w:ascii="Calibri" w:eastAsia="Times New Roman" w:hAnsi="Calibri"/>
          <w:b/>
          <w:bCs/>
          <w:sz w:val="26"/>
        </w:rPr>
        <w:br w:type="page"/>
      </w:r>
    </w:p>
    <w:p w:rsidR="00DE1695" w:rsidRDefault="00DE1695" w:rsidP="00DE1695">
      <w:pPr>
        <w:rPr>
          <w:rFonts w:ascii="Calibri" w:eastAsia="Times New Roman" w:hAnsi="Calibri"/>
          <w:b/>
          <w:bCs/>
          <w:sz w:val="26"/>
        </w:rPr>
      </w:pPr>
    </w:p>
    <w:p w:rsidR="00DE1695" w:rsidRDefault="00DE1695" w:rsidP="00DE1695">
      <w:pPr>
        <w:rPr>
          <w:rFonts w:ascii="Calibri" w:eastAsia="Times New Roman" w:hAnsi="Calibri"/>
          <w:b/>
          <w:bCs/>
          <w:kern w:val="2"/>
          <w:sz w:val="26"/>
          <w:lang w:val="pl-PL" w:eastAsia="pl-PL"/>
        </w:rPr>
      </w:pPr>
      <w:r>
        <w:rPr>
          <w:rFonts w:ascii="Calibri" w:eastAsia="Times New Roman" w:hAnsi="Calibri"/>
          <w:b/>
          <w:bCs/>
          <w:sz w:val="26"/>
        </w:rPr>
        <w:t>KLAUZ</w:t>
      </w:r>
      <w:r w:rsidR="006D4DF6">
        <w:rPr>
          <w:rFonts w:ascii="Calibri" w:eastAsia="Times New Roman" w:hAnsi="Calibri"/>
          <w:b/>
          <w:bCs/>
          <w:sz w:val="26"/>
          <w:lang w:val="pl-PL"/>
        </w:rPr>
        <w:t>U</w:t>
      </w:r>
      <w:r>
        <w:rPr>
          <w:rFonts w:ascii="Calibri" w:eastAsia="Times New Roman" w:hAnsi="Calibri"/>
          <w:b/>
          <w:bCs/>
          <w:sz w:val="26"/>
        </w:rPr>
        <w:t>LA INFORMACYJNA</w:t>
      </w:r>
    </w:p>
    <w:p w:rsidR="00DE1695" w:rsidRDefault="00DE1695" w:rsidP="00DE1695">
      <w:pPr>
        <w:jc w:val="center"/>
        <w:rPr>
          <w:rFonts w:ascii="Calibri" w:eastAsia="Times New Roman" w:hAnsi="Calibri"/>
          <w:b/>
          <w:bCs/>
          <w:sz w:val="20"/>
        </w:rPr>
      </w:pPr>
    </w:p>
    <w:p w:rsidR="00DE1695" w:rsidRDefault="00DE1695" w:rsidP="00DE1695">
      <w:p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(RODO) przyjmujemy do wiadomości, że:</w:t>
      </w:r>
    </w:p>
    <w:p w:rsidR="00DE1695" w:rsidRPr="00A53FF7" w:rsidRDefault="00A53FF7" w:rsidP="00A53FF7">
      <w:pPr>
        <w:numPr>
          <w:ilvl w:val="0"/>
          <w:numId w:val="13"/>
        </w:numPr>
        <w:ind w:left="426"/>
        <w:jc w:val="both"/>
        <w:rPr>
          <w:rFonts w:ascii="Calibri" w:eastAsia="Times New Roman" w:hAnsi="Calibri"/>
          <w:sz w:val="16"/>
          <w:szCs w:val="18"/>
          <w:lang w:val="pl-PL"/>
        </w:rPr>
      </w:pPr>
      <w:bookmarkStart w:id="0" w:name="_GoBack"/>
      <w:r w:rsidRPr="00455379">
        <w:rPr>
          <w:rFonts w:ascii="Calibri" w:eastAsia="Times New Roman" w:hAnsi="Calibri"/>
          <w:sz w:val="16"/>
          <w:szCs w:val="18"/>
          <w:lang w:val="pl-PL"/>
        </w:rPr>
        <w:t xml:space="preserve">administratorem danych jest </w:t>
      </w:r>
      <w:r>
        <w:rPr>
          <w:rFonts w:ascii="Calibri" w:eastAsia="Times New Roman" w:hAnsi="Calibri"/>
          <w:b/>
          <w:sz w:val="16"/>
          <w:szCs w:val="18"/>
          <w:lang w:val="pl-PL"/>
        </w:rPr>
        <w:t>Szkoła Podstawowa Nr 4 im. Polskich Podróżników w Iławie z siedzibą przy ul. Skłodowskiej 31, 14-200 Iława</w:t>
      </w:r>
      <w:r w:rsidRPr="00455379">
        <w:rPr>
          <w:rFonts w:ascii="Calibri" w:eastAsia="Times New Roman" w:hAnsi="Calibri"/>
          <w:sz w:val="16"/>
          <w:szCs w:val="18"/>
          <w:lang w:val="pl-PL"/>
        </w:rPr>
        <w:t xml:space="preserve">, tel. </w:t>
      </w:r>
      <w:r>
        <w:rPr>
          <w:rFonts w:ascii="Calibri" w:eastAsia="Times New Roman" w:hAnsi="Calibri"/>
          <w:b/>
          <w:sz w:val="16"/>
          <w:szCs w:val="18"/>
          <w:lang w:val="pl-PL"/>
        </w:rPr>
        <w:t>89 649 41 98</w:t>
      </w:r>
      <w:r w:rsidRPr="00455379">
        <w:rPr>
          <w:rFonts w:ascii="Calibri" w:eastAsia="Times New Roman" w:hAnsi="Calibri"/>
          <w:sz w:val="16"/>
          <w:szCs w:val="18"/>
          <w:lang w:val="pl-PL"/>
        </w:rPr>
        <w:t xml:space="preserve">, e-mail: </w:t>
      </w:r>
      <w:r>
        <w:rPr>
          <w:rFonts w:ascii="Calibri" w:eastAsia="Times New Roman" w:hAnsi="Calibri"/>
          <w:b/>
          <w:sz w:val="16"/>
          <w:szCs w:val="18"/>
          <w:lang w:val="pl-PL"/>
        </w:rPr>
        <w:t>sekretariat@sp4.ilawa.pl</w:t>
      </w:r>
      <w:r w:rsidRPr="00455379">
        <w:rPr>
          <w:rFonts w:ascii="Calibri" w:eastAsia="Times New Roman" w:hAnsi="Calibri"/>
          <w:sz w:val="16"/>
          <w:szCs w:val="18"/>
          <w:lang w:val="pl-PL"/>
        </w:rPr>
        <w:t>,</w:t>
      </w:r>
      <w:r w:rsidR="00DE1695" w:rsidRPr="00A53FF7">
        <w:rPr>
          <w:rFonts w:ascii="Calibri" w:eastAsia="Times New Roman" w:hAnsi="Calibri"/>
          <w:sz w:val="16"/>
          <w:szCs w:val="18"/>
        </w:rPr>
        <w:t>,</w:t>
      </w:r>
    </w:p>
    <w:p w:rsidR="00DE1695" w:rsidRDefault="00DE1695" w:rsidP="00A53FF7">
      <w:pPr>
        <w:numPr>
          <w:ilvl w:val="0"/>
          <w:numId w:val="13"/>
        </w:numPr>
        <w:ind w:left="426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dane przetwarzane będą na podstawie art. 6 ust. 1 lit. c) tj. </w:t>
      </w:r>
      <w:r>
        <w:rPr>
          <w:rFonts w:ascii="Calibri" w:eastAsia="Times New Roman" w:hAnsi="Calibri"/>
          <w:bCs/>
          <w:sz w:val="16"/>
          <w:szCs w:val="18"/>
        </w:rPr>
        <w:t>przetwarzanie jest niezbędne do wypełnienia obowiązku prawnego ciążącego na administratorze oraz art.</w:t>
      </w:r>
      <w:r>
        <w:rPr>
          <w:rFonts w:ascii="Calibri" w:eastAsia="Times New Roman" w:hAnsi="Calibri"/>
          <w:sz w:val="16"/>
          <w:szCs w:val="18"/>
        </w:rPr>
        <w:t xml:space="preserve"> 6 ust. 1 lit. e) RODO tj. </w:t>
      </w:r>
      <w:r>
        <w:rPr>
          <w:rFonts w:ascii="Calibri" w:eastAsia="Times New Roman" w:hAnsi="Calibri"/>
          <w:bCs/>
          <w:sz w:val="16"/>
          <w:szCs w:val="18"/>
        </w:rPr>
        <w:t>przetwarzanie jest niezbędne do wykonania zadania realizowanego w interesie publicznym lub w ramach sprawowania władzy publicznej powierzonej administratorowi;</w:t>
      </w:r>
    </w:p>
    <w:p w:rsidR="00DE1695" w:rsidRDefault="00DE1695" w:rsidP="00A53FF7">
      <w:pPr>
        <w:numPr>
          <w:ilvl w:val="0"/>
          <w:numId w:val="13"/>
        </w:numPr>
        <w:ind w:left="426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podanie danych jest obowiązkiem ustawowym, a konsekwencją niepodania danych jest brak możliwości </w:t>
      </w:r>
      <w:r w:rsidR="00897547">
        <w:rPr>
          <w:rFonts w:ascii="Calibri" w:eastAsia="Times New Roman" w:hAnsi="Calibri"/>
          <w:sz w:val="16"/>
          <w:szCs w:val="18"/>
          <w:lang w:val="pl-PL"/>
        </w:rPr>
        <w:t>przyjęcia zgłoszenia,</w:t>
      </w:r>
    </w:p>
    <w:p w:rsidR="00DE1695" w:rsidRDefault="00DE1695" w:rsidP="00A53FF7">
      <w:pPr>
        <w:numPr>
          <w:ilvl w:val="0"/>
          <w:numId w:val="13"/>
        </w:numPr>
        <w:ind w:left="426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celami przetwarzania danych są: </w:t>
      </w:r>
      <w:r w:rsidR="000E45A1">
        <w:rPr>
          <w:rFonts w:ascii="Calibri" w:eastAsia="Times New Roman" w:hAnsi="Calibri"/>
          <w:sz w:val="16"/>
          <w:szCs w:val="18"/>
          <w:lang w:val="pl-PL"/>
        </w:rPr>
        <w:t>przyjęcie do szkoły</w:t>
      </w:r>
      <w:r w:rsidR="00E72B20">
        <w:rPr>
          <w:rFonts w:ascii="Calibri" w:eastAsia="Times New Roman" w:hAnsi="Calibri"/>
          <w:sz w:val="16"/>
          <w:szCs w:val="18"/>
          <w:lang w:val="pl-PL"/>
        </w:rPr>
        <w:t>, a następnie</w:t>
      </w:r>
      <w:r>
        <w:rPr>
          <w:rFonts w:ascii="Calibri" w:eastAsia="Times New Roman" w:hAnsi="Calibri"/>
          <w:sz w:val="16"/>
          <w:szCs w:val="18"/>
        </w:rPr>
        <w:t xml:space="preserve"> cele wynikające z realizacji zadań określonych w ustawie Prawo Oświatowe, ustawie o systemie oświaty, ustawie o systemie informacji oświatowej oraz wydanych do nich aktów wykonawczych, a także Statutu placówki,</w:t>
      </w:r>
    </w:p>
    <w:p w:rsidR="00DF393A" w:rsidRPr="00DF393A" w:rsidRDefault="00DF393A" w:rsidP="00A53FF7">
      <w:pPr>
        <w:numPr>
          <w:ilvl w:val="0"/>
          <w:numId w:val="13"/>
        </w:numPr>
        <w:ind w:left="426"/>
        <w:jc w:val="both"/>
        <w:rPr>
          <w:rFonts w:ascii="Calibri" w:eastAsia="Times New Roman" w:hAnsi="Calibri"/>
          <w:sz w:val="16"/>
          <w:szCs w:val="18"/>
        </w:rPr>
      </w:pPr>
      <w:r w:rsidRPr="00DF393A">
        <w:rPr>
          <w:rFonts w:ascii="Calibri" w:eastAsia="Times New Roman" w:hAnsi="Calibri"/>
          <w:sz w:val="16"/>
          <w:szCs w:val="18"/>
        </w:rPr>
        <w:t>odbiorcami danych mogą być podmioty przetwarzające dane na zlecenie administratora (m.in. firmy IT, kancelarie prawne, itp.),</w:t>
      </w:r>
    </w:p>
    <w:p w:rsidR="00DF393A" w:rsidRPr="00DF393A" w:rsidRDefault="00DF393A" w:rsidP="00A53FF7">
      <w:pPr>
        <w:numPr>
          <w:ilvl w:val="0"/>
          <w:numId w:val="13"/>
        </w:numPr>
        <w:ind w:left="426"/>
        <w:jc w:val="both"/>
        <w:rPr>
          <w:rFonts w:ascii="Calibri" w:eastAsia="Times New Roman" w:hAnsi="Calibri"/>
          <w:sz w:val="16"/>
          <w:szCs w:val="18"/>
        </w:rPr>
      </w:pPr>
      <w:r w:rsidRPr="00DF393A"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profilowanie,</w:t>
      </w:r>
    </w:p>
    <w:p w:rsidR="00DF393A" w:rsidRPr="00DF393A" w:rsidRDefault="00DF393A" w:rsidP="00A53FF7">
      <w:pPr>
        <w:numPr>
          <w:ilvl w:val="0"/>
          <w:numId w:val="13"/>
        </w:numPr>
        <w:ind w:left="426"/>
        <w:jc w:val="both"/>
        <w:rPr>
          <w:rFonts w:ascii="Calibri" w:eastAsia="Times New Roman" w:hAnsi="Calibri"/>
          <w:sz w:val="16"/>
          <w:szCs w:val="18"/>
        </w:rPr>
      </w:pPr>
      <w:r w:rsidRPr="00DF393A">
        <w:rPr>
          <w:rFonts w:ascii="Calibri" w:eastAsia="Times New Roman" w:hAnsi="Calibri"/>
          <w:sz w:val="16"/>
          <w:szCs w:val="18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:rsidR="00DE1695" w:rsidRDefault="00DF393A" w:rsidP="00A53FF7">
      <w:pPr>
        <w:numPr>
          <w:ilvl w:val="0"/>
          <w:numId w:val="13"/>
        </w:numPr>
        <w:ind w:left="426"/>
        <w:jc w:val="both"/>
        <w:rPr>
          <w:rFonts w:ascii="Calibri" w:eastAsia="Times New Roman" w:hAnsi="Calibri"/>
          <w:sz w:val="16"/>
          <w:szCs w:val="18"/>
        </w:rPr>
      </w:pPr>
      <w:r w:rsidRPr="00DF393A">
        <w:rPr>
          <w:rFonts w:ascii="Calibri" w:eastAsia="Times New Roman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r w:rsidR="00A53FF7">
        <w:rPr>
          <w:rFonts w:ascii="Calibri" w:eastAsia="Times New Roman" w:hAnsi="Calibri"/>
          <w:b/>
          <w:sz w:val="16"/>
          <w:szCs w:val="18"/>
          <w:lang w:val="pl-PL"/>
        </w:rPr>
        <w:t>biuro@eduabu.eu</w:t>
      </w:r>
    </w:p>
    <w:bookmarkEnd w:id="0"/>
    <w:p w:rsidR="00804B69" w:rsidRDefault="00804B69" w:rsidP="00DE1695">
      <w:pPr>
        <w:rPr>
          <w:rFonts w:ascii="Calibri" w:eastAsia="Times New Roman" w:hAnsi="Calibri"/>
          <w:sz w:val="20"/>
          <w:lang w:val="pl-PL"/>
        </w:rPr>
      </w:pPr>
    </w:p>
    <w:p w:rsidR="00691282" w:rsidRDefault="00691282" w:rsidP="00691282">
      <w:pPr>
        <w:ind w:left="720"/>
        <w:jc w:val="both"/>
        <w:rPr>
          <w:rFonts w:ascii="Calibri" w:eastAsia="Times New Roman" w:hAnsi="Calibri"/>
          <w:sz w:val="20"/>
          <w:u w:val="single"/>
        </w:rPr>
      </w:pPr>
    </w:p>
    <w:p w:rsidR="009E033B" w:rsidRDefault="009E033B" w:rsidP="00691282">
      <w:pPr>
        <w:ind w:left="720"/>
        <w:jc w:val="both"/>
        <w:rPr>
          <w:rFonts w:ascii="Calibri" w:eastAsia="Times New Roman" w:hAnsi="Calibri"/>
          <w:sz w:val="20"/>
          <w:u w:val="single"/>
        </w:rPr>
      </w:pPr>
    </w:p>
    <w:p w:rsidR="009E033B" w:rsidRPr="00691282" w:rsidRDefault="009E033B" w:rsidP="00691282">
      <w:pPr>
        <w:ind w:left="720"/>
        <w:jc w:val="both"/>
        <w:rPr>
          <w:rFonts w:ascii="Calibri" w:eastAsia="Times New Roman" w:hAnsi="Calibri"/>
          <w:sz w:val="20"/>
          <w:u w:val="single"/>
        </w:rPr>
      </w:pPr>
    </w:p>
    <w:p w:rsidR="009E033B" w:rsidRPr="00E45D49" w:rsidRDefault="009E033B" w:rsidP="009E033B">
      <w:pPr>
        <w:rPr>
          <w:rFonts w:ascii="Calibri" w:eastAsia="Times New Roman" w:hAnsi="Calibri"/>
          <w:sz w:val="20"/>
          <w:szCs w:val="20"/>
          <w:lang w:val="pl-PL"/>
        </w:rPr>
      </w:pPr>
      <w:r>
        <w:rPr>
          <w:rFonts w:ascii="Calibri" w:eastAsia="Times New Roman" w:hAnsi="Calibri"/>
          <w:sz w:val="20"/>
          <w:lang w:val="pl-PL"/>
        </w:rPr>
        <w:t xml:space="preserve">   </w:t>
      </w:r>
      <w:r>
        <w:rPr>
          <w:rFonts w:ascii="Calibri" w:eastAsia="Times New Roman" w:hAnsi="Calibri"/>
          <w:sz w:val="20"/>
          <w:lang w:val="pl-PL"/>
        </w:rPr>
        <w:tab/>
      </w:r>
      <w:r>
        <w:rPr>
          <w:rFonts w:ascii="Calibri" w:eastAsia="Times New Roman" w:hAnsi="Calibri"/>
          <w:sz w:val="20"/>
          <w:lang w:val="pl-PL"/>
        </w:rPr>
        <w:tab/>
      </w:r>
      <w:r>
        <w:rPr>
          <w:rFonts w:ascii="Calibri" w:eastAsia="Times New Roman" w:hAnsi="Calibri"/>
          <w:sz w:val="20"/>
          <w:lang w:val="pl-PL"/>
        </w:rPr>
        <w:tab/>
      </w:r>
      <w:r>
        <w:rPr>
          <w:rFonts w:ascii="Calibri" w:eastAsia="Times New Roman" w:hAnsi="Calibri"/>
          <w:sz w:val="20"/>
          <w:lang w:val="pl-PL"/>
        </w:rPr>
        <w:tab/>
      </w:r>
      <w:r>
        <w:rPr>
          <w:rFonts w:ascii="Calibri" w:eastAsia="Times New Roman" w:hAnsi="Calibri"/>
          <w:sz w:val="20"/>
          <w:lang w:val="pl-PL"/>
        </w:rPr>
        <w:tab/>
      </w:r>
      <w:r>
        <w:rPr>
          <w:rFonts w:ascii="Calibri" w:eastAsia="Times New Roman" w:hAnsi="Calibri"/>
          <w:sz w:val="20"/>
          <w:lang w:val="pl-PL"/>
        </w:rPr>
        <w:tab/>
      </w:r>
      <w:r>
        <w:rPr>
          <w:rFonts w:ascii="Calibri" w:eastAsia="Times New Roman" w:hAnsi="Calibri"/>
          <w:sz w:val="20"/>
          <w:lang w:val="pl-PL"/>
        </w:rPr>
        <w:tab/>
      </w:r>
      <w:r>
        <w:rPr>
          <w:rFonts w:ascii="Calibri" w:eastAsia="Times New Roman" w:hAnsi="Calibri"/>
          <w:sz w:val="20"/>
          <w:lang w:val="pl-PL"/>
        </w:rPr>
        <w:tab/>
      </w:r>
      <w:r>
        <w:rPr>
          <w:rFonts w:ascii="Calibri" w:eastAsia="Times New Roman" w:hAnsi="Calibri"/>
          <w:sz w:val="20"/>
          <w:lang w:val="pl-PL"/>
        </w:rPr>
        <w:tab/>
      </w:r>
      <w:r w:rsidRPr="00E45D49">
        <w:rPr>
          <w:rFonts w:ascii="Calibri" w:eastAsia="Times New Roman" w:hAnsi="Calibri"/>
          <w:sz w:val="20"/>
          <w:szCs w:val="20"/>
          <w:lang w:val="pl-PL"/>
        </w:rPr>
        <w:t xml:space="preserve">   </w:t>
      </w:r>
      <w:r w:rsidRPr="00E45D49">
        <w:rPr>
          <w:rFonts w:ascii="Calibri" w:eastAsia="Times New Roman" w:hAnsi="Calibri"/>
          <w:sz w:val="20"/>
          <w:szCs w:val="20"/>
        </w:rPr>
        <w:t>.........................................</w:t>
      </w:r>
      <w:r w:rsidRPr="00E45D49">
        <w:rPr>
          <w:rFonts w:ascii="Calibri" w:eastAsia="Times New Roman" w:hAnsi="Calibri"/>
          <w:sz w:val="20"/>
          <w:szCs w:val="20"/>
          <w:lang w:val="pl-PL"/>
        </w:rPr>
        <w:t>.......</w:t>
      </w:r>
      <w:r w:rsidRPr="00E45D49">
        <w:rPr>
          <w:rFonts w:ascii="Calibri" w:eastAsia="Times New Roman" w:hAnsi="Calibri"/>
          <w:sz w:val="20"/>
          <w:szCs w:val="20"/>
        </w:rPr>
        <w:t>.</w:t>
      </w:r>
      <w:r w:rsidRPr="00E45D49">
        <w:rPr>
          <w:rFonts w:ascii="Calibri" w:eastAsia="Times New Roman" w:hAnsi="Calibri"/>
          <w:sz w:val="20"/>
          <w:szCs w:val="20"/>
          <w:lang w:val="pl-PL"/>
        </w:rPr>
        <w:t xml:space="preserve">    </w:t>
      </w:r>
    </w:p>
    <w:p w:rsidR="009E033B" w:rsidRPr="00E45D49" w:rsidRDefault="009E033B" w:rsidP="009E033B">
      <w:pPr>
        <w:rPr>
          <w:rFonts w:ascii="Calibri" w:eastAsia="Times New Roman" w:hAnsi="Calibri"/>
          <w:sz w:val="20"/>
          <w:szCs w:val="20"/>
        </w:rPr>
      </w:pPr>
      <w:r w:rsidRPr="00E45D49">
        <w:rPr>
          <w:rFonts w:ascii="Calibri" w:eastAsia="Times New Roman" w:hAnsi="Calibri"/>
          <w:sz w:val="20"/>
          <w:szCs w:val="20"/>
          <w:lang w:val="pl-PL"/>
        </w:rPr>
        <w:t xml:space="preserve">          </w:t>
      </w:r>
      <w:r w:rsidRPr="00E45D49">
        <w:rPr>
          <w:rFonts w:ascii="Calibri" w:eastAsia="Times New Roman" w:hAnsi="Calibri"/>
          <w:sz w:val="20"/>
          <w:szCs w:val="20"/>
          <w:lang w:val="pl-PL"/>
        </w:rPr>
        <w:tab/>
      </w:r>
      <w:r w:rsidRPr="00E45D49">
        <w:rPr>
          <w:rFonts w:ascii="Calibri" w:eastAsia="Times New Roman" w:hAnsi="Calibri"/>
          <w:sz w:val="20"/>
          <w:szCs w:val="20"/>
          <w:lang w:val="pl-PL"/>
        </w:rPr>
        <w:tab/>
      </w:r>
      <w:r w:rsidRPr="00E45D49">
        <w:rPr>
          <w:rFonts w:ascii="Calibri" w:eastAsia="Times New Roman" w:hAnsi="Calibri"/>
          <w:sz w:val="20"/>
          <w:szCs w:val="20"/>
          <w:lang w:val="pl-PL"/>
        </w:rPr>
        <w:tab/>
      </w:r>
      <w:r w:rsidRPr="00E45D49">
        <w:rPr>
          <w:rFonts w:ascii="Calibri" w:eastAsia="Times New Roman" w:hAnsi="Calibri"/>
          <w:sz w:val="20"/>
          <w:szCs w:val="20"/>
          <w:lang w:val="pl-PL"/>
        </w:rPr>
        <w:tab/>
      </w:r>
      <w:r w:rsidRPr="00E45D49">
        <w:rPr>
          <w:rFonts w:ascii="Calibri" w:eastAsia="Times New Roman" w:hAnsi="Calibri"/>
          <w:sz w:val="20"/>
          <w:szCs w:val="20"/>
          <w:lang w:val="pl-PL"/>
        </w:rPr>
        <w:tab/>
      </w:r>
      <w:r w:rsidRPr="00E45D49">
        <w:rPr>
          <w:rFonts w:ascii="Calibri" w:eastAsia="Times New Roman" w:hAnsi="Calibri"/>
          <w:sz w:val="20"/>
          <w:szCs w:val="20"/>
          <w:lang w:val="pl-PL"/>
        </w:rPr>
        <w:tab/>
      </w:r>
      <w:r w:rsidRPr="00E45D49">
        <w:rPr>
          <w:rFonts w:ascii="Calibri" w:eastAsia="Times New Roman" w:hAnsi="Calibri"/>
          <w:sz w:val="20"/>
          <w:szCs w:val="20"/>
          <w:lang w:val="pl-PL"/>
        </w:rPr>
        <w:tab/>
      </w:r>
      <w:r w:rsidRPr="00E45D49">
        <w:rPr>
          <w:rFonts w:ascii="Calibri" w:eastAsia="Times New Roman" w:hAnsi="Calibri"/>
          <w:sz w:val="20"/>
          <w:szCs w:val="20"/>
          <w:lang w:val="pl-PL"/>
        </w:rPr>
        <w:tab/>
        <w:t xml:space="preserve">                  data i podpis rodzica/opiekuna</w:t>
      </w:r>
      <w:r w:rsidRPr="00E45D49">
        <w:rPr>
          <w:rFonts w:ascii="Calibri" w:eastAsia="Times New Roman" w:hAnsi="Calibri"/>
          <w:sz w:val="20"/>
          <w:szCs w:val="20"/>
        </w:rPr>
        <w:t xml:space="preserve">              </w:t>
      </w:r>
    </w:p>
    <w:p w:rsidR="002F7EDE" w:rsidRPr="00102311" w:rsidRDefault="002F7EDE" w:rsidP="00960DB0">
      <w:pPr>
        <w:rPr>
          <w:rFonts w:ascii="Calibri" w:eastAsia="Times New Roman" w:hAnsi="Calibri"/>
          <w:sz w:val="20"/>
          <w:lang w:val="pl-PL"/>
        </w:rPr>
      </w:pPr>
    </w:p>
    <w:sectPr w:rsidR="002F7EDE" w:rsidRPr="00102311" w:rsidSect="00102311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A56E1"/>
    <w:multiLevelType w:val="hybridMultilevel"/>
    <w:tmpl w:val="7E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6F"/>
    <w:rsid w:val="00036DF1"/>
    <w:rsid w:val="000640BC"/>
    <w:rsid w:val="000B414D"/>
    <w:rsid w:val="000E45A1"/>
    <w:rsid w:val="00102311"/>
    <w:rsid w:val="0010621A"/>
    <w:rsid w:val="00134B43"/>
    <w:rsid w:val="001C0630"/>
    <w:rsid w:val="0023403D"/>
    <w:rsid w:val="002606AD"/>
    <w:rsid w:val="00270F65"/>
    <w:rsid w:val="002F7EDE"/>
    <w:rsid w:val="00326634"/>
    <w:rsid w:val="00344BD9"/>
    <w:rsid w:val="00354BF3"/>
    <w:rsid w:val="00383C2C"/>
    <w:rsid w:val="003B4376"/>
    <w:rsid w:val="003D3746"/>
    <w:rsid w:val="003D4470"/>
    <w:rsid w:val="003E3EE7"/>
    <w:rsid w:val="004269DF"/>
    <w:rsid w:val="004309D4"/>
    <w:rsid w:val="00455EEB"/>
    <w:rsid w:val="00461345"/>
    <w:rsid w:val="00467330"/>
    <w:rsid w:val="004F044A"/>
    <w:rsid w:val="00513D6F"/>
    <w:rsid w:val="00523A89"/>
    <w:rsid w:val="00534AF6"/>
    <w:rsid w:val="00563AF8"/>
    <w:rsid w:val="0057516D"/>
    <w:rsid w:val="005809B0"/>
    <w:rsid w:val="00584654"/>
    <w:rsid w:val="005A550A"/>
    <w:rsid w:val="005B7E34"/>
    <w:rsid w:val="006070C2"/>
    <w:rsid w:val="0062585A"/>
    <w:rsid w:val="00636A4A"/>
    <w:rsid w:val="00647538"/>
    <w:rsid w:val="00676F2C"/>
    <w:rsid w:val="00691282"/>
    <w:rsid w:val="006D4DF6"/>
    <w:rsid w:val="006F6E59"/>
    <w:rsid w:val="00753364"/>
    <w:rsid w:val="00785C06"/>
    <w:rsid w:val="007A591D"/>
    <w:rsid w:val="00803312"/>
    <w:rsid w:val="00804B69"/>
    <w:rsid w:val="00897547"/>
    <w:rsid w:val="008A0770"/>
    <w:rsid w:val="008B4FD0"/>
    <w:rsid w:val="00960DB0"/>
    <w:rsid w:val="009755D4"/>
    <w:rsid w:val="00993448"/>
    <w:rsid w:val="009D4603"/>
    <w:rsid w:val="009E033B"/>
    <w:rsid w:val="009E43AE"/>
    <w:rsid w:val="00A17DF7"/>
    <w:rsid w:val="00A53FF7"/>
    <w:rsid w:val="00A667A3"/>
    <w:rsid w:val="00AA2084"/>
    <w:rsid w:val="00AA4987"/>
    <w:rsid w:val="00AC3C45"/>
    <w:rsid w:val="00AD2B38"/>
    <w:rsid w:val="00B23451"/>
    <w:rsid w:val="00B24A54"/>
    <w:rsid w:val="00B56795"/>
    <w:rsid w:val="00B939AD"/>
    <w:rsid w:val="00BA0F77"/>
    <w:rsid w:val="00BD2E6E"/>
    <w:rsid w:val="00C84900"/>
    <w:rsid w:val="00C936A8"/>
    <w:rsid w:val="00CA3896"/>
    <w:rsid w:val="00CA7EE2"/>
    <w:rsid w:val="00D158B2"/>
    <w:rsid w:val="00D22D4F"/>
    <w:rsid w:val="00D60264"/>
    <w:rsid w:val="00D95905"/>
    <w:rsid w:val="00D95C9F"/>
    <w:rsid w:val="00DA1D55"/>
    <w:rsid w:val="00DA61F0"/>
    <w:rsid w:val="00DD01E9"/>
    <w:rsid w:val="00DD43A6"/>
    <w:rsid w:val="00DE1695"/>
    <w:rsid w:val="00DF393A"/>
    <w:rsid w:val="00E21424"/>
    <w:rsid w:val="00E21D8B"/>
    <w:rsid w:val="00E40E6F"/>
    <w:rsid w:val="00E45D49"/>
    <w:rsid w:val="00E72B20"/>
    <w:rsid w:val="00EA1B72"/>
    <w:rsid w:val="00EB465D"/>
    <w:rsid w:val="00EC148E"/>
    <w:rsid w:val="00ED3EDE"/>
    <w:rsid w:val="00F27B90"/>
    <w:rsid w:val="00F423C4"/>
    <w:rsid w:val="00F60350"/>
    <w:rsid w:val="00F71637"/>
    <w:rsid w:val="00FA0091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06B1"/>
  <w15:chartTrackingRefBased/>
  <w15:docId w15:val="{D6D91D47-01E1-4748-9AAA-7CBF7F4E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06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40BC"/>
    <w:rPr>
      <w:rFonts w:eastAsia="Andale Sans UI"/>
      <w:kern w:val="1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40BC"/>
    <w:rPr>
      <w:rFonts w:eastAsia="Andale Sans UI"/>
      <w:b/>
      <w:bCs/>
      <w:kern w:val="1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0BC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8ED5-073E-4646-859A-508197FA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abc</cp:lastModifiedBy>
  <cp:revision>2</cp:revision>
  <cp:lastPrinted>2019-01-21T10:16:00Z</cp:lastPrinted>
  <dcterms:created xsi:type="dcterms:W3CDTF">2023-03-12T16:08:00Z</dcterms:created>
  <dcterms:modified xsi:type="dcterms:W3CDTF">2023-03-12T16:08:00Z</dcterms:modified>
</cp:coreProperties>
</file>